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2C" w:rsidRPr="00DD4B28" w:rsidRDefault="00FB4B2C" w:rsidP="00FB4B2C">
      <w:pPr>
        <w:pStyle w:val="Default"/>
        <w:jc w:val="center"/>
        <w:rPr>
          <w:rFonts w:asciiTheme="minorHAnsi" w:hAnsiTheme="minorHAnsi"/>
          <w:b/>
          <w:bCs/>
          <w:color w:val="auto"/>
          <w:sz w:val="32"/>
          <w:szCs w:val="32"/>
        </w:rPr>
      </w:pPr>
      <w:r w:rsidRPr="00DD4B28">
        <w:rPr>
          <w:rFonts w:asciiTheme="minorHAnsi" w:hAnsiTheme="minorHAnsi"/>
          <w:b/>
          <w:bCs/>
          <w:color w:val="auto"/>
          <w:sz w:val="32"/>
          <w:szCs w:val="32"/>
        </w:rPr>
        <w:t xml:space="preserve">ZAPYTANIE OFERTOWE </w:t>
      </w:r>
      <w:r w:rsidRPr="00E43A11">
        <w:rPr>
          <w:rFonts w:asciiTheme="minorHAnsi" w:hAnsiTheme="minorHAnsi"/>
          <w:b/>
          <w:bCs/>
          <w:color w:val="auto"/>
          <w:sz w:val="32"/>
          <w:szCs w:val="32"/>
        </w:rPr>
        <w:t xml:space="preserve">nr </w:t>
      </w:r>
      <w:r w:rsidR="00E43A11" w:rsidRPr="00E43A11">
        <w:rPr>
          <w:rFonts w:asciiTheme="minorHAnsi" w:hAnsiTheme="minorHAnsi"/>
          <w:b/>
          <w:bCs/>
          <w:color w:val="auto"/>
          <w:sz w:val="32"/>
          <w:szCs w:val="32"/>
        </w:rPr>
        <w:t>ITC 1231.2018</w:t>
      </w:r>
      <w:r w:rsidR="005900DC" w:rsidRPr="00E43A11">
        <w:rPr>
          <w:rFonts w:asciiTheme="minorHAnsi" w:hAnsiTheme="minorHAnsi"/>
          <w:b/>
          <w:bCs/>
          <w:color w:val="auto"/>
          <w:sz w:val="32"/>
          <w:szCs w:val="32"/>
        </w:rPr>
        <w:br/>
      </w:r>
      <w:r w:rsidRPr="00E43A11">
        <w:rPr>
          <w:rFonts w:asciiTheme="minorHAnsi" w:hAnsiTheme="minorHAnsi"/>
          <w:b/>
          <w:bCs/>
          <w:color w:val="auto"/>
          <w:sz w:val="32"/>
          <w:szCs w:val="32"/>
        </w:rPr>
        <w:t>z dnia</w:t>
      </w:r>
      <w:r w:rsidR="005900DC" w:rsidRPr="00E43A11">
        <w:rPr>
          <w:rFonts w:asciiTheme="minorHAnsi" w:hAnsiTheme="minorHAnsi"/>
          <w:b/>
          <w:bCs/>
          <w:color w:val="auto"/>
          <w:sz w:val="32"/>
          <w:szCs w:val="32"/>
        </w:rPr>
        <w:t xml:space="preserve"> </w:t>
      </w:r>
      <w:r w:rsidR="00E43A11" w:rsidRPr="00E43A11">
        <w:rPr>
          <w:rFonts w:asciiTheme="minorHAnsi" w:hAnsiTheme="minorHAnsi"/>
          <w:b/>
          <w:bCs/>
          <w:color w:val="auto"/>
          <w:sz w:val="32"/>
          <w:szCs w:val="32"/>
        </w:rPr>
        <w:t>22</w:t>
      </w:r>
      <w:r w:rsidR="006A202E" w:rsidRPr="00E43A11">
        <w:rPr>
          <w:rFonts w:asciiTheme="minorHAnsi" w:hAnsiTheme="minorHAnsi"/>
          <w:b/>
          <w:bCs/>
          <w:color w:val="auto"/>
          <w:sz w:val="32"/>
          <w:szCs w:val="32"/>
        </w:rPr>
        <w:t>.</w:t>
      </w:r>
      <w:r w:rsidR="00FB267D" w:rsidRPr="00E43A11">
        <w:rPr>
          <w:rFonts w:asciiTheme="minorHAnsi" w:hAnsiTheme="minorHAnsi"/>
          <w:b/>
          <w:bCs/>
          <w:color w:val="auto"/>
          <w:sz w:val="32"/>
          <w:szCs w:val="32"/>
        </w:rPr>
        <w:t>0</w:t>
      </w:r>
      <w:r w:rsidR="00F966F9" w:rsidRPr="00E43A11">
        <w:rPr>
          <w:rFonts w:asciiTheme="minorHAnsi" w:hAnsiTheme="minorHAnsi"/>
          <w:b/>
          <w:bCs/>
          <w:color w:val="auto"/>
          <w:sz w:val="32"/>
          <w:szCs w:val="32"/>
        </w:rPr>
        <w:t>8</w:t>
      </w:r>
      <w:r w:rsidR="005900DC" w:rsidRPr="00E43A11">
        <w:rPr>
          <w:rFonts w:asciiTheme="minorHAnsi" w:hAnsiTheme="minorHAnsi"/>
          <w:b/>
          <w:bCs/>
          <w:color w:val="auto"/>
          <w:sz w:val="32"/>
          <w:szCs w:val="32"/>
        </w:rPr>
        <w:t>.201</w:t>
      </w:r>
      <w:r w:rsidR="005919C9" w:rsidRPr="00E43A11">
        <w:rPr>
          <w:rFonts w:asciiTheme="minorHAnsi" w:hAnsiTheme="minorHAnsi"/>
          <w:b/>
          <w:bCs/>
          <w:color w:val="auto"/>
          <w:sz w:val="32"/>
          <w:szCs w:val="32"/>
        </w:rPr>
        <w:t>8</w:t>
      </w:r>
      <w:r w:rsidR="00B528FB" w:rsidRPr="00E43A11">
        <w:rPr>
          <w:rFonts w:asciiTheme="minorHAnsi" w:hAnsiTheme="minorHAnsi"/>
          <w:b/>
          <w:bCs/>
          <w:color w:val="auto"/>
          <w:sz w:val="32"/>
          <w:szCs w:val="32"/>
        </w:rPr>
        <w:t xml:space="preserve"> 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8C4F6D" w:rsidRDefault="007B4BB1" w:rsidP="002615AC">
      <w:pPr>
        <w:spacing w:line="360" w:lineRule="auto"/>
        <w:jc w:val="both"/>
        <w:rPr>
          <w:rFonts w:asciiTheme="minorHAnsi" w:hAnsiTheme="minorHAnsi"/>
          <w:b/>
          <w:bCs/>
          <w:sz w:val="20"/>
          <w:szCs w:val="20"/>
        </w:rPr>
      </w:pPr>
      <w:r w:rsidRPr="008C4F6D">
        <w:rPr>
          <w:rFonts w:asciiTheme="minorHAnsi" w:hAnsiTheme="minorHAnsi"/>
          <w:sz w:val="20"/>
          <w:szCs w:val="20"/>
        </w:rPr>
        <w:t>W</w:t>
      </w:r>
      <w:r w:rsidR="00FB4B2C" w:rsidRPr="008C4F6D">
        <w:rPr>
          <w:rFonts w:asciiTheme="minorHAnsi" w:hAnsiTheme="minorHAnsi"/>
          <w:sz w:val="20"/>
          <w:szCs w:val="20"/>
        </w:rPr>
        <w:t xml:space="preserve"> </w:t>
      </w:r>
      <w:r w:rsidR="00E43A11">
        <w:rPr>
          <w:rFonts w:asciiTheme="minorHAnsi" w:hAnsiTheme="minorHAnsi"/>
          <w:sz w:val="20"/>
          <w:szCs w:val="20"/>
        </w:rPr>
        <w:t xml:space="preserve">ramach </w:t>
      </w:r>
      <w:r w:rsidR="00E43A11" w:rsidRPr="00E43A11">
        <w:rPr>
          <w:rFonts w:asciiTheme="minorHAnsi" w:hAnsiTheme="minorHAnsi"/>
          <w:b/>
          <w:bCs/>
          <w:sz w:val="20"/>
          <w:szCs w:val="20"/>
        </w:rPr>
        <w:t xml:space="preserve">projektu pt. „Badania wysokosprawnego silnika wykorzystującego technologię HCCI do zastosowań w energetyce rozproszonej” zgodnie z Umową nr PBS3/B4/16/2015 z dnia 31.12.2015 r. o wykonanie i finansowanie Projektu realizowanego w ramach Programu Badań Stosowanych w ścieżce B dla Instytutu Techniki Cieplnej Wydziału Mechanicznego Energetyki i Lotnictwa Politechniki Warszawskiej </w:t>
      </w:r>
      <w:r w:rsidR="00FB4B2C" w:rsidRPr="008C4F6D">
        <w:rPr>
          <w:rFonts w:asciiTheme="minorHAnsi" w:hAnsiTheme="minorHAnsi"/>
          <w:sz w:val="20"/>
          <w:szCs w:val="20"/>
        </w:rPr>
        <w:t xml:space="preserve">oraz kierując się zasadą uczciwej konkurencji i równego traktowania wykonawców, a także zasadą efektywnego zarządzania finansami, zwracamy </w:t>
      </w:r>
      <w:r w:rsidR="005900DC" w:rsidRPr="008C4F6D">
        <w:rPr>
          <w:rFonts w:asciiTheme="minorHAnsi" w:hAnsiTheme="minorHAnsi"/>
          <w:sz w:val="20"/>
          <w:szCs w:val="20"/>
        </w:rPr>
        <w:br/>
      </w:r>
      <w:r w:rsidR="00FB4B2C" w:rsidRPr="008C4F6D">
        <w:rPr>
          <w:rFonts w:asciiTheme="minorHAnsi" w:hAnsiTheme="minorHAnsi"/>
          <w:sz w:val="20"/>
          <w:szCs w:val="20"/>
        </w:rPr>
        <w:t>się z prośbą o przedstawi</w:t>
      </w:r>
      <w:r w:rsidR="00B528FB" w:rsidRPr="008C4F6D">
        <w:rPr>
          <w:rFonts w:asciiTheme="minorHAnsi" w:hAnsiTheme="minorHAnsi"/>
          <w:sz w:val="20"/>
          <w:szCs w:val="20"/>
        </w:rPr>
        <w:t>enie oferty cenowej na</w:t>
      </w:r>
      <w:r w:rsidR="00042C50" w:rsidRPr="008C4F6D">
        <w:rPr>
          <w:rFonts w:asciiTheme="minorHAnsi" w:hAnsiTheme="minorHAnsi"/>
          <w:b/>
          <w:sz w:val="20"/>
          <w:szCs w:val="20"/>
        </w:rPr>
        <w:t xml:space="preserve"> </w:t>
      </w:r>
      <w:r w:rsidR="00E43A11">
        <w:rPr>
          <w:rFonts w:asciiTheme="minorHAnsi" w:hAnsiTheme="minorHAnsi"/>
          <w:b/>
          <w:sz w:val="20"/>
          <w:szCs w:val="20"/>
        </w:rPr>
        <w:t>dobór i dostarczenie reduktora i zaworów dozujących markera N2O do pomiaru przepłukania silnika dwusuwowego.</w:t>
      </w:r>
    </w:p>
    <w:p w:rsidR="00FB4B2C" w:rsidRDefault="00FB4B2C" w:rsidP="00FB4B2C">
      <w:pPr>
        <w:pStyle w:val="Default"/>
        <w:jc w:val="both"/>
        <w:rPr>
          <w:rFonts w:asciiTheme="minorHAnsi" w:hAnsiTheme="minorHAnsi"/>
          <w:b/>
          <w:bCs/>
          <w:color w:val="auto"/>
          <w:sz w:val="20"/>
          <w:szCs w:val="20"/>
          <w:u w:val="single"/>
        </w:rPr>
      </w:pPr>
    </w:p>
    <w:p w:rsidR="00477CC4" w:rsidRDefault="00477CC4"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15751A">
      <w:pPr>
        <w:pStyle w:val="Default"/>
        <w:jc w:val="both"/>
        <w:rPr>
          <w:rFonts w:asciiTheme="minorHAnsi" w:hAnsiTheme="minorHAnsi"/>
          <w:color w:val="auto"/>
          <w:sz w:val="20"/>
          <w:szCs w:val="20"/>
        </w:rPr>
      </w:pPr>
      <w:r>
        <w:rPr>
          <w:rFonts w:asciiTheme="minorHAnsi" w:hAnsiTheme="minorHAnsi"/>
          <w:color w:val="auto"/>
          <w:sz w:val="20"/>
          <w:szCs w:val="20"/>
        </w:rPr>
        <w:t xml:space="preserve">Instytut Techniki </w:t>
      </w:r>
      <w:r w:rsidR="00E43A11">
        <w:rPr>
          <w:rFonts w:asciiTheme="minorHAnsi" w:hAnsiTheme="minorHAnsi"/>
          <w:color w:val="auto"/>
          <w:sz w:val="20"/>
          <w:szCs w:val="20"/>
        </w:rPr>
        <w:t>Cieplnej</w:t>
      </w:r>
      <w:r w:rsidRPr="005A4513">
        <w:rPr>
          <w:rFonts w:asciiTheme="minorHAnsi" w:hAnsiTheme="minorHAnsi"/>
          <w:color w:val="auto"/>
          <w:sz w:val="20"/>
          <w:szCs w:val="20"/>
        </w:rPr>
        <w:t xml:space="preserve"> </w:t>
      </w:r>
    </w:p>
    <w:p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lastRenderedPageBreak/>
        <w:t>Każdej osobie, której dane są przetwarzane przysługuje prawo wniesienia skargi do organu nadzorczego, jeśli jej zdaniem, przetwarzanie danych osobowych - narusza przepisy prawa.</w:t>
      </w:r>
    </w:p>
    <w:p w:rsidR="00FD745A" w:rsidRPr="00215CB8"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FF5890" w:rsidRPr="000B2BA9" w:rsidRDefault="00E43A11" w:rsidP="002615AC">
      <w:pPr>
        <w:pStyle w:val="Default"/>
        <w:spacing w:line="360" w:lineRule="auto"/>
        <w:jc w:val="both"/>
        <w:rPr>
          <w:rFonts w:asciiTheme="minorHAnsi" w:hAnsiTheme="minorHAnsi"/>
          <w:b/>
          <w:bCs/>
          <w:color w:val="FF0000"/>
          <w:sz w:val="20"/>
          <w:szCs w:val="20"/>
          <w:u w:val="single"/>
        </w:rPr>
      </w:pPr>
      <w:r>
        <w:rPr>
          <w:rFonts w:asciiTheme="minorHAnsi" w:hAnsiTheme="minorHAnsi"/>
          <w:b/>
          <w:bCs/>
          <w:sz w:val="20"/>
          <w:szCs w:val="20"/>
          <w:lang w:eastAsia="en-US"/>
        </w:rPr>
        <w:t>D</w:t>
      </w:r>
      <w:r w:rsidRPr="00E43A11">
        <w:rPr>
          <w:rFonts w:asciiTheme="minorHAnsi" w:hAnsiTheme="minorHAnsi"/>
          <w:b/>
          <w:bCs/>
          <w:sz w:val="20"/>
          <w:szCs w:val="20"/>
          <w:lang w:eastAsia="en-US"/>
        </w:rPr>
        <w:t>obór i dostarczenie reduktora i zaworów dozujących markera N2O do pomiaru p</w:t>
      </w:r>
      <w:r>
        <w:rPr>
          <w:rFonts w:asciiTheme="minorHAnsi" w:hAnsiTheme="minorHAnsi"/>
          <w:b/>
          <w:bCs/>
          <w:sz w:val="20"/>
          <w:szCs w:val="20"/>
          <w:lang w:eastAsia="en-US"/>
        </w:rPr>
        <w:t xml:space="preserve">rzepłukania silnika dwusuwowego w ramach </w:t>
      </w:r>
      <w:r w:rsidRPr="00E43A11">
        <w:rPr>
          <w:rFonts w:asciiTheme="minorHAnsi" w:hAnsiTheme="minorHAnsi"/>
          <w:b/>
          <w:bCs/>
          <w:sz w:val="20"/>
          <w:szCs w:val="20"/>
          <w:lang w:eastAsia="en-US"/>
        </w:rPr>
        <w:t>projektu pt. „Badania wysokosprawnego silnika wykorzystującego technologię HCCI do zastosowań w energetyce rozproszonej” zgodnie z Umową nr PBS3/B4/16/2015 z dnia 31.12.2015 r. o wykonanie i finansowanie Projektu realizowanego w ramach Programu Badań Stosowanych w ścieżce B dla Instytutu Techniki Cieplnej Wydziału Mechanicznego Energetyki i Lotnictwa Politechniki Warszawskiej</w:t>
      </w:r>
    </w:p>
    <w:p w:rsidR="00F77174" w:rsidRPr="00E43A11" w:rsidRDefault="00FB4B2C" w:rsidP="00772144">
      <w:pPr>
        <w:pStyle w:val="Default"/>
        <w:jc w:val="both"/>
        <w:rPr>
          <w:rFonts w:asciiTheme="minorHAnsi" w:hAnsiTheme="minorHAnsi"/>
          <w:b/>
          <w:bCs/>
          <w:color w:val="auto"/>
          <w:sz w:val="20"/>
          <w:szCs w:val="20"/>
          <w:u w:val="single"/>
        </w:rPr>
      </w:pPr>
      <w:r w:rsidRPr="00E43A11">
        <w:rPr>
          <w:rFonts w:asciiTheme="minorHAnsi" w:hAnsiTheme="minorHAnsi"/>
          <w:b/>
          <w:bCs/>
          <w:color w:val="auto"/>
          <w:sz w:val="20"/>
          <w:szCs w:val="20"/>
          <w:u w:val="single"/>
        </w:rPr>
        <w:t xml:space="preserve">III. Opis przedmiotu zamówienia </w:t>
      </w:r>
    </w:p>
    <w:p w:rsidR="00B62A3F" w:rsidRPr="00B62A3F" w:rsidRDefault="00B62A3F" w:rsidP="00B62A3F">
      <w:pPr>
        <w:rPr>
          <w:rFonts w:asciiTheme="minorHAnsi" w:hAnsiTheme="minorHAnsi"/>
          <w:b/>
          <w:sz w:val="20"/>
          <w:szCs w:val="20"/>
        </w:rPr>
      </w:pPr>
      <w:r w:rsidRPr="00B62A3F">
        <w:rPr>
          <w:rFonts w:asciiTheme="minorHAnsi" w:hAnsiTheme="minorHAnsi"/>
          <w:b/>
          <w:sz w:val="20"/>
          <w:szCs w:val="20"/>
        </w:rPr>
        <w:t>D</w:t>
      </w:r>
      <w:r w:rsidRPr="00B62A3F">
        <w:rPr>
          <w:rFonts w:asciiTheme="minorHAnsi" w:eastAsia="Calibri" w:hAnsiTheme="minorHAnsi" w:cs="Times New Roman"/>
          <w:b/>
          <w:sz w:val="20"/>
          <w:szCs w:val="20"/>
        </w:rPr>
        <w:t>obór i dostarczenie reduktora i zaworów dozujących markera N</w:t>
      </w:r>
      <w:r w:rsidRPr="00B62A3F">
        <w:rPr>
          <w:rFonts w:asciiTheme="minorHAnsi" w:eastAsia="Calibri" w:hAnsiTheme="minorHAnsi" w:cs="Times New Roman"/>
          <w:b/>
          <w:sz w:val="20"/>
          <w:szCs w:val="20"/>
          <w:vertAlign w:val="subscript"/>
        </w:rPr>
        <w:t>2</w:t>
      </w:r>
      <w:r w:rsidRPr="00B62A3F">
        <w:rPr>
          <w:rFonts w:asciiTheme="minorHAnsi" w:eastAsia="Calibri" w:hAnsiTheme="minorHAnsi" w:cs="Times New Roman"/>
          <w:b/>
          <w:sz w:val="20"/>
          <w:szCs w:val="20"/>
        </w:rPr>
        <w:t>O</w:t>
      </w:r>
    </w:p>
    <w:p w:rsidR="00B62A3F" w:rsidRPr="00B62A3F" w:rsidRDefault="00B62A3F" w:rsidP="00B62A3F">
      <w:pPr>
        <w:rPr>
          <w:rFonts w:asciiTheme="minorHAnsi" w:hAnsiTheme="minorHAnsi"/>
          <w:sz w:val="20"/>
          <w:szCs w:val="20"/>
        </w:rPr>
      </w:pPr>
      <w:r w:rsidRPr="00B62A3F">
        <w:rPr>
          <w:rFonts w:asciiTheme="minorHAnsi" w:hAnsiTheme="minorHAnsi"/>
          <w:sz w:val="20"/>
          <w:szCs w:val="20"/>
        </w:rPr>
        <w:t>Przedmiotem zapytania ofertowego jest dobór i dostarczenie reduktora i zaworów dozujących gazu N</w:t>
      </w:r>
      <w:r w:rsidRPr="00B62A3F">
        <w:rPr>
          <w:rFonts w:asciiTheme="minorHAnsi" w:hAnsiTheme="minorHAnsi"/>
          <w:sz w:val="20"/>
          <w:szCs w:val="20"/>
          <w:vertAlign w:val="subscript"/>
        </w:rPr>
        <w:t>2</w:t>
      </w:r>
      <w:r w:rsidRPr="00B62A3F">
        <w:rPr>
          <w:rFonts w:asciiTheme="minorHAnsi" w:hAnsiTheme="minorHAnsi"/>
          <w:sz w:val="20"/>
          <w:szCs w:val="20"/>
        </w:rPr>
        <w:t>O podawanego z butli i pełniącego rolę markera w układzie dolotowym silnika tłokowego. Reduktor i zawory powinny pozwolić na płynną regulację wydatku N</w:t>
      </w:r>
      <w:r w:rsidRPr="00B62A3F">
        <w:rPr>
          <w:rFonts w:asciiTheme="minorHAnsi" w:hAnsiTheme="minorHAnsi"/>
          <w:sz w:val="20"/>
          <w:szCs w:val="20"/>
          <w:vertAlign w:val="subscript"/>
        </w:rPr>
        <w:t>2</w:t>
      </w:r>
      <w:r w:rsidRPr="00B62A3F">
        <w:rPr>
          <w:rFonts w:asciiTheme="minorHAnsi" w:hAnsiTheme="minorHAnsi"/>
          <w:sz w:val="20"/>
          <w:szCs w:val="20"/>
        </w:rPr>
        <w:t>O w dwóch wymaganych zakresach – 0÷0.3 Nm</w:t>
      </w:r>
      <w:r w:rsidRPr="00B62A3F">
        <w:rPr>
          <w:rFonts w:asciiTheme="minorHAnsi" w:hAnsiTheme="minorHAnsi"/>
          <w:sz w:val="20"/>
          <w:szCs w:val="20"/>
          <w:vertAlign w:val="superscript"/>
        </w:rPr>
        <w:t>3</w:t>
      </w:r>
      <w:r w:rsidRPr="00B62A3F">
        <w:rPr>
          <w:rFonts w:asciiTheme="minorHAnsi" w:hAnsiTheme="minorHAnsi"/>
          <w:sz w:val="20"/>
          <w:szCs w:val="20"/>
        </w:rPr>
        <w:t>/h oraz 0÷3.0 Nm</w:t>
      </w:r>
      <w:r w:rsidRPr="00B62A3F">
        <w:rPr>
          <w:rFonts w:asciiTheme="minorHAnsi" w:hAnsiTheme="minorHAnsi"/>
          <w:sz w:val="20"/>
          <w:szCs w:val="20"/>
          <w:vertAlign w:val="superscript"/>
        </w:rPr>
        <w:t>3</w:t>
      </w:r>
      <w:r w:rsidRPr="00B62A3F">
        <w:rPr>
          <w:rFonts w:asciiTheme="minorHAnsi" w:hAnsiTheme="minorHAnsi"/>
          <w:sz w:val="20"/>
          <w:szCs w:val="20"/>
        </w:rPr>
        <w:t>/h. Marker N</w:t>
      </w:r>
      <w:r w:rsidRPr="00B62A3F">
        <w:rPr>
          <w:rFonts w:asciiTheme="minorHAnsi" w:hAnsiTheme="minorHAnsi"/>
          <w:sz w:val="20"/>
          <w:szCs w:val="20"/>
          <w:vertAlign w:val="subscript"/>
        </w:rPr>
        <w:t>2</w:t>
      </w:r>
      <w:r w:rsidRPr="00B62A3F">
        <w:rPr>
          <w:rFonts w:asciiTheme="minorHAnsi" w:hAnsiTheme="minorHAnsi"/>
          <w:sz w:val="20"/>
          <w:szCs w:val="20"/>
        </w:rPr>
        <w:t>O będzie podawany z butli pod ciśnieniem 51 barów do układu dolotowego silnika tłokowego (do doboru można przyjąć ciśnienie około atmosferyczne za zaworem dozującym).</w:t>
      </w:r>
    </w:p>
    <w:p w:rsidR="00B62A3F" w:rsidRPr="00B62A3F" w:rsidRDefault="00B62A3F" w:rsidP="00B62A3F">
      <w:pPr>
        <w:pStyle w:val="Akapitzlist"/>
        <w:numPr>
          <w:ilvl w:val="0"/>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Reduktor ciśnienia</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Ciśnienie przed zaworem: 51 barów (ciśnienie z butli)</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Temperatura pracy: 0÷50</w:t>
      </w:r>
      <w:r w:rsidRPr="00B62A3F">
        <w:rPr>
          <w:rFonts w:asciiTheme="minorHAnsi" w:hAnsiTheme="minorHAnsi"/>
          <w:sz w:val="20"/>
          <w:szCs w:val="20"/>
          <w:vertAlign w:val="superscript"/>
        </w:rPr>
        <w:t>o</w:t>
      </w:r>
      <w:r w:rsidRPr="00B62A3F">
        <w:rPr>
          <w:rFonts w:asciiTheme="minorHAnsi" w:hAnsiTheme="minorHAnsi"/>
          <w:sz w:val="20"/>
          <w:szCs w:val="20"/>
        </w:rPr>
        <w:t>C</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Regulacja ciśnienia za zaworem w zakresie 0÷1.5 bar(g) (nadciśnienie)</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Współczynnik Cv = 0.025</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Reduktor musi zapewniać płynną pracę i regulację w podanym zakresie wydatków i ciśnień</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Przyłącza na wejściu: 2 x ¼” NPT gwint wewnętrzny</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Przyłącza na wyjściu: 2 x ¼” NPT gwint wewnętrzny</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Materiał korpusu: stal nierdzewna</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lang w:val="en-US"/>
        </w:rPr>
      </w:pPr>
      <w:r w:rsidRPr="00B62A3F">
        <w:rPr>
          <w:rFonts w:asciiTheme="minorHAnsi" w:hAnsiTheme="minorHAnsi"/>
          <w:sz w:val="20"/>
          <w:szCs w:val="20"/>
        </w:rPr>
        <w:t>Materiał membrany (facing/backing): teflon/stal nierdzewna</w:t>
      </w:r>
    </w:p>
    <w:p w:rsidR="00B62A3F" w:rsidRPr="00B62A3F" w:rsidRDefault="00B62A3F" w:rsidP="00B62A3F">
      <w:pPr>
        <w:pStyle w:val="Akapitzlist"/>
        <w:numPr>
          <w:ilvl w:val="0"/>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Zawór dozujący 0÷0.3 Nm</w:t>
      </w:r>
      <w:r w:rsidRPr="00B62A3F">
        <w:rPr>
          <w:rFonts w:asciiTheme="minorHAnsi" w:hAnsiTheme="minorHAnsi"/>
          <w:sz w:val="20"/>
          <w:szCs w:val="20"/>
          <w:vertAlign w:val="superscript"/>
        </w:rPr>
        <w:t>3</w:t>
      </w:r>
      <w:r w:rsidRPr="00B62A3F">
        <w:rPr>
          <w:rFonts w:asciiTheme="minorHAnsi" w:hAnsiTheme="minorHAnsi"/>
          <w:sz w:val="20"/>
          <w:szCs w:val="20"/>
        </w:rPr>
        <w:t>/h</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Zawór musi zapewniać płynną regulację wydatku N</w:t>
      </w:r>
      <w:r w:rsidRPr="00B62A3F">
        <w:rPr>
          <w:rFonts w:asciiTheme="minorHAnsi" w:hAnsiTheme="minorHAnsi"/>
          <w:sz w:val="20"/>
          <w:szCs w:val="20"/>
          <w:vertAlign w:val="subscript"/>
        </w:rPr>
        <w:t>2</w:t>
      </w:r>
      <w:r w:rsidRPr="00B62A3F">
        <w:rPr>
          <w:rFonts w:asciiTheme="minorHAnsi" w:hAnsiTheme="minorHAnsi"/>
          <w:sz w:val="20"/>
          <w:szCs w:val="20"/>
        </w:rPr>
        <w:t>O w zakresie 0÷0.3 Nm</w:t>
      </w:r>
      <w:r w:rsidRPr="00B62A3F">
        <w:rPr>
          <w:rFonts w:asciiTheme="minorHAnsi" w:hAnsiTheme="minorHAnsi"/>
          <w:sz w:val="20"/>
          <w:szCs w:val="20"/>
          <w:vertAlign w:val="superscript"/>
        </w:rPr>
        <w:t>3</w:t>
      </w:r>
      <w:r w:rsidRPr="00B62A3F">
        <w:rPr>
          <w:rFonts w:asciiTheme="minorHAnsi" w:hAnsiTheme="minorHAnsi"/>
          <w:sz w:val="20"/>
          <w:szCs w:val="20"/>
        </w:rPr>
        <w:t>/h</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Szacowany współczynnik Cv dla różnicy ciśnienia 1 bar (ciśnienie przed zaworem minus ciśnienie za zaworem) i zakładanych warunków wynosi około Cv= 0÷0.01</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Temperatura pracy: 0÷50</w:t>
      </w:r>
      <w:r w:rsidRPr="00B62A3F">
        <w:rPr>
          <w:rFonts w:asciiTheme="minorHAnsi" w:hAnsiTheme="minorHAnsi"/>
          <w:sz w:val="20"/>
          <w:szCs w:val="20"/>
          <w:vertAlign w:val="superscript"/>
        </w:rPr>
        <w:t>o</w:t>
      </w:r>
      <w:r w:rsidRPr="00B62A3F">
        <w:rPr>
          <w:rFonts w:asciiTheme="minorHAnsi" w:hAnsiTheme="minorHAnsi"/>
          <w:sz w:val="20"/>
          <w:szCs w:val="20"/>
        </w:rPr>
        <w:t>C</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Przyłącza 2 x ¼” NPT gwint wewnętrzny</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Materiał korpusu: stal nierdzewna</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Materiał uszczelnienia: teflon</w:t>
      </w:r>
    </w:p>
    <w:p w:rsidR="00B62A3F" w:rsidRPr="00B62A3F" w:rsidRDefault="00B62A3F" w:rsidP="00B62A3F">
      <w:pPr>
        <w:pStyle w:val="Akapitzlist"/>
        <w:numPr>
          <w:ilvl w:val="0"/>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Zawór dozujący 0÷3.0 Nm</w:t>
      </w:r>
      <w:r w:rsidRPr="00B62A3F">
        <w:rPr>
          <w:rFonts w:asciiTheme="minorHAnsi" w:hAnsiTheme="minorHAnsi"/>
          <w:sz w:val="20"/>
          <w:szCs w:val="20"/>
          <w:vertAlign w:val="superscript"/>
        </w:rPr>
        <w:t>3</w:t>
      </w:r>
      <w:r w:rsidRPr="00B62A3F">
        <w:rPr>
          <w:rFonts w:asciiTheme="minorHAnsi" w:hAnsiTheme="minorHAnsi"/>
          <w:sz w:val="20"/>
          <w:szCs w:val="20"/>
        </w:rPr>
        <w:t>/h</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Zawór musi zapewniać płynną regulację wydatku N</w:t>
      </w:r>
      <w:r w:rsidRPr="00B62A3F">
        <w:rPr>
          <w:rFonts w:asciiTheme="minorHAnsi" w:hAnsiTheme="minorHAnsi"/>
          <w:sz w:val="20"/>
          <w:szCs w:val="20"/>
          <w:vertAlign w:val="subscript"/>
        </w:rPr>
        <w:t>2</w:t>
      </w:r>
      <w:r w:rsidRPr="00B62A3F">
        <w:rPr>
          <w:rFonts w:asciiTheme="minorHAnsi" w:hAnsiTheme="minorHAnsi"/>
          <w:sz w:val="20"/>
          <w:szCs w:val="20"/>
        </w:rPr>
        <w:t>O w zakresie 0÷3 Nm</w:t>
      </w:r>
      <w:r w:rsidRPr="00B62A3F">
        <w:rPr>
          <w:rFonts w:asciiTheme="minorHAnsi" w:hAnsiTheme="minorHAnsi"/>
          <w:sz w:val="20"/>
          <w:szCs w:val="20"/>
          <w:vertAlign w:val="superscript"/>
        </w:rPr>
        <w:t>3</w:t>
      </w:r>
      <w:r w:rsidRPr="00B62A3F">
        <w:rPr>
          <w:rFonts w:asciiTheme="minorHAnsi" w:hAnsiTheme="minorHAnsi"/>
          <w:sz w:val="20"/>
          <w:szCs w:val="20"/>
        </w:rPr>
        <w:t>/h</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Szacowany współczynnik Cv dla różnicy ciśnienia 1 bar (ciśnienie przed zaworem minus ciśnienie za zaworem) i zakładanych warunków wynosi około Cv= 0÷0.1</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Temperatura pracy: 0÷50</w:t>
      </w:r>
      <w:r w:rsidRPr="00B62A3F">
        <w:rPr>
          <w:rFonts w:asciiTheme="minorHAnsi" w:hAnsiTheme="minorHAnsi"/>
          <w:sz w:val="20"/>
          <w:szCs w:val="20"/>
          <w:vertAlign w:val="superscript"/>
        </w:rPr>
        <w:t>o</w:t>
      </w:r>
      <w:r w:rsidRPr="00B62A3F">
        <w:rPr>
          <w:rFonts w:asciiTheme="minorHAnsi" w:hAnsiTheme="minorHAnsi"/>
          <w:sz w:val="20"/>
          <w:szCs w:val="20"/>
        </w:rPr>
        <w:t>C</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Przyłącza 2 x ¼” NPT gwint zewnętrzny</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Materiał korpusu: stal nierdzewna</w:t>
      </w:r>
    </w:p>
    <w:p w:rsidR="00B62A3F" w:rsidRPr="00B62A3F" w:rsidRDefault="00B62A3F" w:rsidP="00B62A3F">
      <w:pPr>
        <w:pStyle w:val="Akapitzlist"/>
        <w:numPr>
          <w:ilvl w:val="1"/>
          <w:numId w:val="30"/>
        </w:numPr>
        <w:spacing w:after="200" w:line="276" w:lineRule="auto"/>
        <w:contextualSpacing/>
        <w:rPr>
          <w:rFonts w:asciiTheme="minorHAnsi" w:hAnsiTheme="minorHAnsi"/>
          <w:sz w:val="20"/>
          <w:szCs w:val="20"/>
        </w:rPr>
      </w:pPr>
      <w:r w:rsidRPr="00B62A3F">
        <w:rPr>
          <w:rFonts w:asciiTheme="minorHAnsi" w:hAnsiTheme="minorHAnsi"/>
          <w:sz w:val="20"/>
          <w:szCs w:val="20"/>
        </w:rPr>
        <w:t>Materiał uszczelnienia: teflon</w:t>
      </w:r>
    </w:p>
    <w:p w:rsidR="00B62A3F" w:rsidRPr="00B62A3F" w:rsidRDefault="00B62A3F" w:rsidP="00B62A3F">
      <w:pPr>
        <w:rPr>
          <w:rFonts w:asciiTheme="minorHAnsi" w:hAnsiTheme="minorHAnsi"/>
          <w:sz w:val="20"/>
          <w:szCs w:val="20"/>
        </w:rPr>
      </w:pPr>
      <w:r w:rsidRPr="00B62A3F">
        <w:rPr>
          <w:rFonts w:asciiTheme="minorHAnsi" w:hAnsiTheme="minorHAnsi"/>
          <w:sz w:val="20"/>
          <w:szCs w:val="20"/>
        </w:rPr>
        <w:t>Pozostałe wymagania:</w:t>
      </w:r>
    </w:p>
    <w:p w:rsidR="00B62A3F" w:rsidRPr="00B62A3F" w:rsidRDefault="00B62A3F" w:rsidP="00B62A3F">
      <w:pPr>
        <w:pStyle w:val="Akapitzlist"/>
        <w:numPr>
          <w:ilvl w:val="0"/>
          <w:numId w:val="31"/>
        </w:numPr>
        <w:spacing w:after="200" w:line="276" w:lineRule="auto"/>
        <w:contextualSpacing/>
        <w:rPr>
          <w:rFonts w:asciiTheme="minorHAnsi" w:hAnsiTheme="minorHAnsi"/>
          <w:sz w:val="20"/>
          <w:szCs w:val="20"/>
        </w:rPr>
      </w:pPr>
      <w:r w:rsidRPr="00B62A3F">
        <w:rPr>
          <w:rFonts w:asciiTheme="minorHAnsi" w:hAnsiTheme="minorHAnsi"/>
          <w:sz w:val="20"/>
          <w:szCs w:val="20"/>
        </w:rPr>
        <w:t>Czas realizacji zamówienia do 10 tygodni</w:t>
      </w:r>
    </w:p>
    <w:p w:rsidR="00B62A3F" w:rsidRPr="00B62A3F" w:rsidRDefault="00B62A3F" w:rsidP="00B62A3F">
      <w:pPr>
        <w:pStyle w:val="Akapitzlist"/>
        <w:numPr>
          <w:ilvl w:val="0"/>
          <w:numId w:val="31"/>
        </w:numPr>
        <w:spacing w:after="200" w:line="276" w:lineRule="auto"/>
        <w:contextualSpacing/>
        <w:rPr>
          <w:rFonts w:asciiTheme="minorHAnsi" w:hAnsiTheme="minorHAnsi"/>
          <w:sz w:val="20"/>
          <w:szCs w:val="20"/>
        </w:rPr>
      </w:pPr>
      <w:r w:rsidRPr="00B62A3F">
        <w:rPr>
          <w:rFonts w:asciiTheme="minorHAnsi" w:hAnsiTheme="minorHAnsi"/>
          <w:sz w:val="20"/>
          <w:szCs w:val="20"/>
        </w:rPr>
        <w:t>Gwarancja 12 miesięcy od daty dostarczenia</w:t>
      </w:r>
    </w:p>
    <w:p w:rsidR="00B62A3F" w:rsidRPr="00B62A3F" w:rsidRDefault="00B62A3F" w:rsidP="00B62A3F">
      <w:pPr>
        <w:pStyle w:val="Akapitzlist"/>
        <w:rPr>
          <w:rFonts w:asciiTheme="minorHAnsi" w:hAnsiTheme="minorHAnsi"/>
          <w:sz w:val="20"/>
          <w:szCs w:val="20"/>
        </w:rPr>
      </w:pPr>
    </w:p>
    <w:p w:rsidR="00E43A11" w:rsidRPr="00B62A3F" w:rsidRDefault="00E43A11" w:rsidP="00E43A11">
      <w:pPr>
        <w:rPr>
          <w:rFonts w:asciiTheme="minorHAnsi" w:hAnsiTheme="minorHAnsi" w:cs="Times New Roman"/>
          <w:sz w:val="20"/>
          <w:szCs w:val="20"/>
          <w:lang w:eastAsia="pl-PL"/>
        </w:rPr>
      </w:pPr>
    </w:p>
    <w:p w:rsidR="00FB4B2C" w:rsidRPr="00B62A3F" w:rsidRDefault="00215CB8" w:rsidP="008759BF">
      <w:pPr>
        <w:rPr>
          <w:rFonts w:asciiTheme="minorHAnsi" w:hAnsiTheme="minorHAnsi"/>
          <w:sz w:val="20"/>
          <w:szCs w:val="20"/>
          <w:u w:val="single"/>
        </w:rPr>
      </w:pPr>
      <w:r w:rsidRPr="00B62A3F">
        <w:rPr>
          <w:rFonts w:asciiTheme="minorHAnsi" w:hAnsiTheme="minorHAnsi"/>
          <w:b/>
          <w:bCs/>
          <w:sz w:val="20"/>
          <w:szCs w:val="20"/>
          <w:u w:val="single"/>
        </w:rPr>
        <w:t>IV. Termin realizacji</w:t>
      </w:r>
      <w:r w:rsidR="00FB4B2C" w:rsidRPr="00B62A3F">
        <w:rPr>
          <w:rFonts w:asciiTheme="minorHAnsi" w:hAnsiTheme="minorHAnsi"/>
          <w:b/>
          <w:bCs/>
          <w:sz w:val="20"/>
          <w:szCs w:val="20"/>
          <w:u w:val="single"/>
        </w:rPr>
        <w:t xml:space="preserve"> . </w:t>
      </w:r>
    </w:p>
    <w:p w:rsidR="0015751A" w:rsidRPr="00B62A3F" w:rsidRDefault="00FB4B2C" w:rsidP="002615AC">
      <w:pPr>
        <w:pStyle w:val="Default"/>
        <w:spacing w:line="360" w:lineRule="auto"/>
        <w:jc w:val="both"/>
        <w:rPr>
          <w:rFonts w:asciiTheme="minorHAnsi" w:hAnsiTheme="minorHAnsi"/>
          <w:b/>
          <w:bCs/>
          <w:color w:val="auto"/>
          <w:sz w:val="20"/>
          <w:szCs w:val="20"/>
          <w:u w:val="single"/>
        </w:rPr>
      </w:pPr>
      <w:r w:rsidRPr="00B62A3F">
        <w:rPr>
          <w:rFonts w:asciiTheme="minorHAnsi" w:hAnsiTheme="minorHAnsi"/>
          <w:b/>
          <w:color w:val="auto"/>
          <w:sz w:val="20"/>
          <w:szCs w:val="20"/>
        </w:rPr>
        <w:t>Termin realizacji przedmiotu zamówienia</w:t>
      </w:r>
      <w:r w:rsidR="00215CB8" w:rsidRPr="00B62A3F">
        <w:rPr>
          <w:rFonts w:asciiTheme="minorHAnsi" w:hAnsiTheme="minorHAnsi"/>
          <w:b/>
          <w:color w:val="auto"/>
          <w:sz w:val="20"/>
          <w:szCs w:val="20"/>
        </w:rPr>
        <w:t xml:space="preserve">: </w:t>
      </w:r>
      <w:r w:rsidR="00E43A11" w:rsidRPr="00B62A3F">
        <w:rPr>
          <w:rFonts w:asciiTheme="minorHAnsi" w:hAnsiTheme="minorHAnsi"/>
          <w:b/>
          <w:color w:val="auto"/>
          <w:sz w:val="20"/>
          <w:szCs w:val="20"/>
        </w:rPr>
        <w:t>10</w:t>
      </w:r>
      <w:r w:rsidR="00E17C9B" w:rsidRPr="00B62A3F">
        <w:rPr>
          <w:rFonts w:asciiTheme="minorHAnsi" w:hAnsiTheme="minorHAnsi"/>
          <w:b/>
          <w:color w:val="auto"/>
          <w:sz w:val="20"/>
          <w:szCs w:val="20"/>
        </w:rPr>
        <w:t xml:space="preserve"> tygodni od daty podpisania umowy. </w:t>
      </w:r>
    </w:p>
    <w:p w:rsidR="00801EC8" w:rsidRPr="00B62A3F" w:rsidRDefault="00801EC8"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color w:val="auto"/>
          <w:sz w:val="20"/>
          <w:szCs w:val="20"/>
          <w:u w:val="single"/>
        </w:rPr>
      </w:pPr>
      <w:r w:rsidRPr="00B62A3F">
        <w:rPr>
          <w:rFonts w:asciiTheme="minorHAnsi" w:hAnsiTheme="minorHAnsi"/>
          <w:b/>
          <w:bCs/>
          <w:color w:val="auto"/>
          <w:sz w:val="20"/>
          <w:szCs w:val="20"/>
          <w:u w:val="single"/>
        </w:rPr>
        <w:t xml:space="preserve">V. Termin i miejsce składania ofert: </w:t>
      </w:r>
    </w:p>
    <w:p w:rsidR="001B1963" w:rsidRPr="00B62A3F" w:rsidRDefault="001B1963" w:rsidP="001B1963">
      <w:pPr>
        <w:autoSpaceDE w:val="0"/>
        <w:autoSpaceDN w:val="0"/>
        <w:adjustRightInd w:val="0"/>
        <w:jc w:val="both"/>
        <w:rPr>
          <w:rFonts w:asciiTheme="minorHAnsi" w:hAnsiTheme="minorHAnsi"/>
          <w:sz w:val="20"/>
          <w:szCs w:val="20"/>
        </w:rPr>
      </w:pPr>
      <w:r w:rsidRPr="00B62A3F">
        <w:rPr>
          <w:rFonts w:asciiTheme="minorHAnsi" w:hAnsiTheme="minorHAnsi"/>
          <w:sz w:val="20"/>
          <w:szCs w:val="20"/>
        </w:rPr>
        <w:t>Oferty należy złożyć w formie elektronicznej</w:t>
      </w:r>
      <w:r w:rsidRPr="00B62A3F">
        <w:rPr>
          <w:rFonts w:asciiTheme="minorHAnsi" w:hAnsiTheme="minorHAnsi"/>
          <w:b/>
          <w:sz w:val="20"/>
          <w:szCs w:val="20"/>
        </w:rPr>
        <w:t xml:space="preserve"> do dnia </w:t>
      </w:r>
      <w:r w:rsidR="00B62A3F">
        <w:rPr>
          <w:rFonts w:asciiTheme="minorHAnsi" w:hAnsiTheme="minorHAnsi"/>
          <w:b/>
          <w:sz w:val="20"/>
          <w:szCs w:val="20"/>
        </w:rPr>
        <w:t>04 WRZESNIA</w:t>
      </w:r>
      <w:r w:rsidRPr="00B62A3F">
        <w:rPr>
          <w:rFonts w:asciiTheme="minorHAnsi" w:hAnsiTheme="minorHAnsi"/>
          <w:b/>
          <w:sz w:val="20"/>
          <w:szCs w:val="20"/>
        </w:rPr>
        <w:t xml:space="preserve"> 201</w:t>
      </w:r>
      <w:r w:rsidR="000C0524" w:rsidRPr="00B62A3F">
        <w:rPr>
          <w:rFonts w:asciiTheme="minorHAnsi" w:hAnsiTheme="minorHAnsi"/>
          <w:b/>
          <w:sz w:val="20"/>
          <w:szCs w:val="20"/>
        </w:rPr>
        <w:t>8</w:t>
      </w:r>
      <w:r w:rsidRPr="00B62A3F">
        <w:rPr>
          <w:rFonts w:asciiTheme="minorHAnsi" w:hAnsiTheme="minorHAnsi"/>
          <w:b/>
          <w:sz w:val="20"/>
          <w:szCs w:val="20"/>
        </w:rPr>
        <w:t xml:space="preserve"> r. do godziny </w:t>
      </w:r>
      <w:r w:rsidR="00B23CF1" w:rsidRPr="00B62A3F">
        <w:rPr>
          <w:rFonts w:asciiTheme="minorHAnsi" w:hAnsiTheme="minorHAnsi"/>
          <w:b/>
          <w:sz w:val="20"/>
          <w:szCs w:val="20"/>
        </w:rPr>
        <w:t>1</w:t>
      </w:r>
      <w:r w:rsidR="00FB267D" w:rsidRPr="00B62A3F">
        <w:rPr>
          <w:rFonts w:asciiTheme="minorHAnsi" w:hAnsiTheme="minorHAnsi"/>
          <w:b/>
          <w:sz w:val="20"/>
          <w:szCs w:val="20"/>
        </w:rPr>
        <w:t>2</w:t>
      </w:r>
      <w:r w:rsidRPr="00B62A3F">
        <w:rPr>
          <w:rFonts w:asciiTheme="minorHAnsi" w:hAnsiTheme="minorHAnsi"/>
          <w:b/>
          <w:sz w:val="20"/>
          <w:szCs w:val="20"/>
        </w:rPr>
        <w:t>.</w:t>
      </w:r>
      <w:r w:rsidR="003C31AB" w:rsidRPr="00B62A3F">
        <w:rPr>
          <w:rFonts w:asciiTheme="minorHAnsi" w:hAnsiTheme="minorHAnsi"/>
          <w:b/>
          <w:sz w:val="20"/>
          <w:szCs w:val="20"/>
        </w:rPr>
        <w:t>0</w:t>
      </w:r>
      <w:r w:rsidRPr="00B62A3F">
        <w:rPr>
          <w:rFonts w:asciiTheme="minorHAnsi" w:hAnsiTheme="minorHAnsi"/>
          <w:b/>
          <w:sz w:val="20"/>
          <w:szCs w:val="20"/>
        </w:rPr>
        <w:t>0</w:t>
      </w:r>
      <w:r w:rsidR="007B1E97" w:rsidRPr="00B62A3F">
        <w:rPr>
          <w:rFonts w:asciiTheme="minorHAnsi" w:hAnsiTheme="minorHAnsi"/>
          <w:sz w:val="20"/>
          <w:szCs w:val="20"/>
        </w:rPr>
        <w:t xml:space="preserve"> </w:t>
      </w:r>
      <w:r w:rsidRPr="00B62A3F">
        <w:rPr>
          <w:rFonts w:asciiTheme="minorHAnsi" w:hAnsiTheme="minorHAnsi"/>
          <w:sz w:val="20"/>
          <w:szCs w:val="20"/>
        </w:rPr>
        <w:t>(oferty zło</w:t>
      </w:r>
      <w:r w:rsidRPr="00B62A3F">
        <w:rPr>
          <w:rFonts w:asciiTheme="minorHAnsi" w:eastAsia="TimesNewRoman" w:hAnsiTheme="minorHAnsi"/>
          <w:sz w:val="20"/>
          <w:szCs w:val="20"/>
        </w:rPr>
        <w:t>ż</w:t>
      </w:r>
      <w:r w:rsidRPr="00B62A3F">
        <w:rPr>
          <w:rFonts w:asciiTheme="minorHAnsi" w:hAnsiTheme="minorHAnsi"/>
          <w:sz w:val="20"/>
          <w:szCs w:val="20"/>
        </w:rPr>
        <w:t xml:space="preserve">one po tym terminie </w:t>
      </w:r>
      <w:r w:rsidR="002B55C4" w:rsidRPr="00B62A3F">
        <w:rPr>
          <w:rFonts w:asciiTheme="minorHAnsi" w:hAnsiTheme="minorHAnsi"/>
          <w:sz w:val="20"/>
          <w:szCs w:val="20"/>
        </w:rPr>
        <w:t>nie będą rozpatrywana</w:t>
      </w:r>
      <w:r w:rsidRPr="00B62A3F">
        <w:rPr>
          <w:rFonts w:asciiTheme="minorHAnsi" w:hAnsiTheme="minorHAnsi"/>
          <w:sz w:val="20"/>
          <w:szCs w:val="20"/>
        </w:rPr>
        <w:t xml:space="preserve"> zgodnie z tre</w:t>
      </w:r>
      <w:r w:rsidRPr="00B62A3F">
        <w:rPr>
          <w:rFonts w:asciiTheme="minorHAnsi" w:eastAsia="TimesNewRoman" w:hAnsiTheme="minorHAnsi"/>
          <w:sz w:val="20"/>
          <w:szCs w:val="20"/>
        </w:rPr>
        <w:t>ś</w:t>
      </w:r>
      <w:r w:rsidRPr="00B62A3F">
        <w:rPr>
          <w:rFonts w:asciiTheme="minorHAnsi" w:hAnsiTheme="minorHAnsi"/>
          <w:sz w:val="20"/>
          <w:szCs w:val="20"/>
        </w:rPr>
        <w:t>ci</w:t>
      </w:r>
      <w:r w:rsidRPr="00B62A3F">
        <w:rPr>
          <w:rFonts w:asciiTheme="minorHAnsi" w:eastAsia="TimesNewRoman" w:hAnsiTheme="minorHAnsi"/>
          <w:sz w:val="20"/>
          <w:szCs w:val="20"/>
        </w:rPr>
        <w:t xml:space="preserve">ą </w:t>
      </w:r>
      <w:r w:rsidRPr="00B62A3F">
        <w:rPr>
          <w:rFonts w:asciiTheme="minorHAnsi" w:hAnsiTheme="minorHAnsi"/>
          <w:sz w:val="20"/>
          <w:szCs w:val="20"/>
        </w:rPr>
        <w:t xml:space="preserve">art. 84 ust. 2 ustawy) </w:t>
      </w:r>
    </w:p>
    <w:p w:rsidR="001B1963" w:rsidRPr="00B62A3F" w:rsidRDefault="001B1963" w:rsidP="001B1963">
      <w:pPr>
        <w:autoSpaceDE w:val="0"/>
        <w:autoSpaceDN w:val="0"/>
        <w:adjustRightInd w:val="0"/>
        <w:jc w:val="both"/>
        <w:rPr>
          <w:rFonts w:asciiTheme="minorHAnsi" w:hAnsiTheme="minorHAnsi"/>
          <w:sz w:val="20"/>
          <w:szCs w:val="20"/>
        </w:rPr>
      </w:pPr>
    </w:p>
    <w:p w:rsidR="001B1963" w:rsidRPr="00B62A3F" w:rsidRDefault="001B1963" w:rsidP="00772144">
      <w:pPr>
        <w:autoSpaceDE w:val="0"/>
        <w:autoSpaceDN w:val="0"/>
        <w:adjustRightInd w:val="0"/>
        <w:jc w:val="both"/>
        <w:rPr>
          <w:rFonts w:asciiTheme="minorHAnsi" w:hAnsiTheme="minorHAnsi"/>
          <w:sz w:val="20"/>
          <w:szCs w:val="20"/>
          <w:u w:val="single"/>
        </w:rPr>
      </w:pPr>
      <w:r w:rsidRPr="00B62A3F">
        <w:rPr>
          <w:rFonts w:asciiTheme="minorHAnsi" w:hAnsiTheme="minorHAnsi"/>
          <w:sz w:val="20"/>
          <w:szCs w:val="20"/>
        </w:rPr>
        <w:t>Wiadomość zawieraj</w:t>
      </w:r>
      <w:r w:rsidRPr="00B62A3F">
        <w:rPr>
          <w:rFonts w:asciiTheme="minorHAnsi" w:eastAsia="TimesNewRoman" w:hAnsiTheme="minorHAnsi"/>
          <w:sz w:val="20"/>
          <w:szCs w:val="20"/>
        </w:rPr>
        <w:t>ą</w:t>
      </w:r>
      <w:r w:rsidRPr="00B62A3F">
        <w:rPr>
          <w:rFonts w:asciiTheme="minorHAnsi" w:hAnsiTheme="minorHAnsi"/>
          <w:sz w:val="20"/>
          <w:szCs w:val="20"/>
        </w:rPr>
        <w:t>c</w:t>
      </w:r>
      <w:r w:rsidR="003B2FEE" w:rsidRPr="00B62A3F">
        <w:rPr>
          <w:rFonts w:asciiTheme="minorHAnsi" w:hAnsiTheme="minorHAnsi"/>
          <w:sz w:val="20"/>
          <w:szCs w:val="20"/>
        </w:rPr>
        <w:t>a</w:t>
      </w:r>
      <w:r w:rsidRPr="00B62A3F">
        <w:rPr>
          <w:rFonts w:asciiTheme="minorHAnsi" w:hAnsiTheme="minorHAnsi"/>
          <w:sz w:val="20"/>
          <w:szCs w:val="20"/>
        </w:rPr>
        <w:t xml:space="preserve"> ofert</w:t>
      </w:r>
      <w:r w:rsidRPr="00B62A3F">
        <w:rPr>
          <w:rFonts w:asciiTheme="minorHAnsi" w:eastAsia="TimesNewRoman" w:hAnsiTheme="minorHAnsi"/>
          <w:sz w:val="20"/>
          <w:szCs w:val="20"/>
        </w:rPr>
        <w:t>ę</w:t>
      </w:r>
      <w:r w:rsidR="00E91A57" w:rsidRPr="00B62A3F">
        <w:rPr>
          <w:rFonts w:asciiTheme="minorHAnsi" w:eastAsia="TimesNewRoman" w:hAnsiTheme="minorHAnsi"/>
          <w:sz w:val="20"/>
          <w:szCs w:val="20"/>
        </w:rPr>
        <w:t xml:space="preserve"> wraz zaparafowanymi </w:t>
      </w:r>
      <w:r w:rsidR="001B5AAA" w:rsidRPr="00B62A3F">
        <w:rPr>
          <w:rFonts w:asciiTheme="minorHAnsi" w:eastAsia="TimesNewRoman" w:hAnsiTheme="minorHAnsi"/>
          <w:sz w:val="20"/>
          <w:szCs w:val="20"/>
        </w:rPr>
        <w:t>załącznikami</w:t>
      </w:r>
      <w:r w:rsidRPr="00B62A3F">
        <w:rPr>
          <w:rFonts w:asciiTheme="minorHAnsi" w:eastAsia="TimesNewRoman" w:hAnsiTheme="minorHAnsi"/>
          <w:sz w:val="20"/>
          <w:szCs w:val="20"/>
        </w:rPr>
        <w:t xml:space="preserve"> po</w:t>
      </w:r>
      <w:r w:rsidRPr="00B62A3F">
        <w:rPr>
          <w:rFonts w:asciiTheme="minorHAnsi" w:hAnsiTheme="minorHAnsi"/>
          <w:sz w:val="20"/>
          <w:szCs w:val="20"/>
        </w:rPr>
        <w:t>winna by</w:t>
      </w:r>
      <w:r w:rsidRPr="00B62A3F">
        <w:rPr>
          <w:rFonts w:asciiTheme="minorHAnsi" w:eastAsia="TimesNewRoman" w:hAnsiTheme="minorHAnsi"/>
          <w:sz w:val="20"/>
          <w:szCs w:val="20"/>
        </w:rPr>
        <w:t xml:space="preserve">ć </w:t>
      </w:r>
      <w:r w:rsidRPr="00B62A3F">
        <w:rPr>
          <w:rFonts w:asciiTheme="minorHAnsi" w:hAnsiTheme="minorHAnsi"/>
          <w:sz w:val="20"/>
          <w:szCs w:val="20"/>
        </w:rPr>
        <w:t>oznaczone nazw</w:t>
      </w:r>
      <w:r w:rsidRPr="00B62A3F">
        <w:rPr>
          <w:rFonts w:asciiTheme="minorHAnsi" w:eastAsia="TimesNewRoman" w:hAnsiTheme="minorHAnsi"/>
          <w:sz w:val="20"/>
          <w:szCs w:val="20"/>
        </w:rPr>
        <w:t xml:space="preserve">ą </w:t>
      </w:r>
      <w:r w:rsidRPr="00B62A3F">
        <w:rPr>
          <w:rFonts w:asciiTheme="minorHAnsi" w:hAnsiTheme="minorHAnsi"/>
          <w:sz w:val="20"/>
          <w:szCs w:val="20"/>
        </w:rPr>
        <w:t>(firm</w:t>
      </w:r>
      <w:r w:rsidRPr="00B62A3F">
        <w:rPr>
          <w:rFonts w:asciiTheme="minorHAnsi" w:eastAsia="TimesNewRoman" w:hAnsiTheme="minorHAnsi"/>
          <w:sz w:val="20"/>
          <w:szCs w:val="20"/>
        </w:rPr>
        <w:t>ą</w:t>
      </w:r>
      <w:r w:rsidRPr="00B62A3F">
        <w:rPr>
          <w:rFonts w:asciiTheme="minorHAnsi" w:hAnsiTheme="minorHAnsi"/>
          <w:sz w:val="20"/>
          <w:szCs w:val="20"/>
        </w:rPr>
        <w:t>) i adresem Wykonawcy, zaadresowane do Zamawiaj</w:t>
      </w:r>
      <w:r w:rsidRPr="00B62A3F">
        <w:rPr>
          <w:rFonts w:asciiTheme="minorHAnsi" w:eastAsia="TimesNewRoman" w:hAnsiTheme="minorHAnsi"/>
          <w:sz w:val="20"/>
          <w:szCs w:val="20"/>
        </w:rPr>
        <w:t>ą</w:t>
      </w:r>
      <w:r w:rsidRPr="00B62A3F">
        <w:rPr>
          <w:rFonts w:asciiTheme="minorHAnsi" w:hAnsiTheme="minorHAnsi"/>
          <w:sz w:val="20"/>
          <w:szCs w:val="20"/>
        </w:rPr>
        <w:t>cego na adres</w:t>
      </w:r>
      <w:r w:rsidR="00B62A3F" w:rsidRPr="00B62A3F">
        <w:rPr>
          <w:rFonts w:asciiTheme="minorHAnsi" w:hAnsiTheme="minorHAnsi"/>
          <w:sz w:val="20"/>
          <w:szCs w:val="20"/>
        </w:rPr>
        <w:t xml:space="preserve">:  </w:t>
      </w:r>
      <w:hyperlink r:id="rId9" w:history="1">
        <w:r w:rsidR="00B62A3F" w:rsidRPr="00B62A3F">
          <w:rPr>
            <w:rStyle w:val="Hipercze"/>
            <w:rFonts w:asciiTheme="minorHAnsi" w:hAnsiTheme="minorHAnsi"/>
            <w:sz w:val="20"/>
            <w:szCs w:val="20"/>
          </w:rPr>
          <w:t>rafal.pyszczek@itc.pw.edu.pl</w:t>
        </w:r>
      </w:hyperlink>
      <w:r w:rsidR="00B62A3F" w:rsidRPr="00B62A3F">
        <w:rPr>
          <w:rFonts w:asciiTheme="minorHAnsi" w:hAnsiTheme="minorHAnsi"/>
          <w:sz w:val="20"/>
          <w:szCs w:val="20"/>
        </w:rPr>
        <w:t xml:space="preserve"> </w:t>
      </w:r>
      <w:r w:rsidRPr="00B62A3F">
        <w:rPr>
          <w:rFonts w:asciiTheme="minorHAnsi" w:hAnsiTheme="minorHAnsi"/>
          <w:sz w:val="20"/>
          <w:szCs w:val="20"/>
        </w:rPr>
        <w:t xml:space="preserve">z dopiskiem w temacie: </w:t>
      </w:r>
    </w:p>
    <w:p w:rsidR="003B2FEE" w:rsidRPr="00B62A3F" w:rsidRDefault="00E43A11" w:rsidP="00215CB8">
      <w:pPr>
        <w:rPr>
          <w:rFonts w:asciiTheme="minorHAnsi" w:hAnsiTheme="minorHAnsi" w:cs="Times New Roman"/>
          <w:b/>
          <w:bCs/>
          <w:i/>
          <w:sz w:val="20"/>
          <w:szCs w:val="20"/>
        </w:rPr>
      </w:pPr>
      <w:r w:rsidRPr="00B62A3F">
        <w:rPr>
          <w:rFonts w:asciiTheme="minorHAnsi" w:hAnsiTheme="minorHAnsi" w:cs="Times New Roman"/>
          <w:b/>
          <w:bCs/>
          <w:i/>
          <w:sz w:val="20"/>
          <w:szCs w:val="20"/>
        </w:rPr>
        <w:t>Dobór i dostarczenie reduktora i zaworów dozujących markera N2O do pomiaru przepłukania silnika dwusuwowego w ramach projektu pt. „Badania wysokosprawnego silnika wykorzystującego technologię HCCI do zastosowań w energetyce rozproszonej” zgodnie z Umową nr PBS3/B4/16/2015 z dnia 31.12.2015 r. o wykonanie i finansowanie Projektu realizowanego w ramach Programu Badań Stosowanych w ścieżce B dla Instytutu Techniki Cieplnej Wydziału Mechanicznego Energetyki i Lotnictwa Politechniki Warszawskiej.</w:t>
      </w:r>
    </w:p>
    <w:p w:rsidR="00E43A11" w:rsidRPr="00B62A3F" w:rsidRDefault="00E43A11" w:rsidP="00215CB8">
      <w:pPr>
        <w:rPr>
          <w:rFonts w:asciiTheme="minorHAnsi" w:hAnsiTheme="minorHAnsi"/>
          <w:b/>
          <w:bCs/>
          <w:sz w:val="20"/>
          <w:szCs w:val="20"/>
          <w:u w:val="single"/>
        </w:rPr>
      </w:pPr>
    </w:p>
    <w:p w:rsidR="00215CB8" w:rsidRPr="00B62A3F" w:rsidRDefault="00215CB8" w:rsidP="00215CB8">
      <w:pPr>
        <w:rPr>
          <w:rFonts w:asciiTheme="minorHAnsi" w:hAnsiTheme="minorHAnsi"/>
          <w:sz w:val="20"/>
          <w:szCs w:val="20"/>
          <w:u w:val="single"/>
        </w:rPr>
      </w:pPr>
      <w:r w:rsidRPr="00B62A3F">
        <w:rPr>
          <w:rFonts w:asciiTheme="minorHAnsi" w:hAnsiTheme="minorHAnsi"/>
          <w:b/>
          <w:bCs/>
          <w:sz w:val="20"/>
          <w:szCs w:val="20"/>
          <w:u w:val="single"/>
        </w:rPr>
        <w:t xml:space="preserve">VI. Wymagania wobec oferenta </w:t>
      </w:r>
    </w:p>
    <w:p w:rsidR="00215CB8" w:rsidRPr="00B62A3F" w:rsidRDefault="00215CB8" w:rsidP="00215CB8">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 xml:space="preserve">OŚWIADCZENIA I DOKUMENTY POTWIERDZAJĄCE SPEŁNIANIE WARUNKÓW UDZIAŁU: </w:t>
      </w:r>
    </w:p>
    <w:p w:rsidR="00215CB8" w:rsidRPr="00B62A3F" w:rsidRDefault="00215CB8" w:rsidP="00801EC8">
      <w:pPr>
        <w:pStyle w:val="Default"/>
        <w:jc w:val="both"/>
        <w:rPr>
          <w:rFonts w:asciiTheme="minorHAnsi" w:hAnsiTheme="minorHAnsi"/>
          <w:color w:val="auto"/>
          <w:sz w:val="20"/>
          <w:szCs w:val="20"/>
        </w:rPr>
      </w:pPr>
      <w:r w:rsidRPr="00B62A3F">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B62A3F" w:rsidRDefault="00215CB8"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 xml:space="preserve">Zaparafowany projekt </w:t>
      </w:r>
    </w:p>
    <w:p w:rsidR="00215CB8" w:rsidRPr="00B62A3F" w:rsidRDefault="00215CB8"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Formularz ofertowy</w:t>
      </w:r>
    </w:p>
    <w:p w:rsidR="00801EC8" w:rsidRPr="00B62A3F" w:rsidRDefault="00BE2A51"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A</w:t>
      </w:r>
      <w:r w:rsidR="00801EC8" w:rsidRPr="00B62A3F">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B62A3F">
        <w:rPr>
          <w:rFonts w:asciiTheme="minorHAnsi" w:hAnsiTheme="minorHAnsi"/>
          <w:color w:val="auto"/>
          <w:sz w:val="20"/>
          <w:szCs w:val="20"/>
        </w:rPr>
        <w:br/>
        <w:t xml:space="preserve">do niniejszego zapytania </w:t>
      </w:r>
    </w:p>
    <w:p w:rsidR="00801EC8" w:rsidRPr="00B62A3F" w:rsidRDefault="00BE2A51"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A</w:t>
      </w:r>
      <w:r w:rsidR="00801EC8" w:rsidRPr="00B62A3F">
        <w:rPr>
          <w:rFonts w:asciiTheme="minorHAnsi" w:hAnsiTheme="minorHAnsi"/>
          <w:color w:val="auto"/>
          <w:sz w:val="20"/>
          <w:szCs w:val="20"/>
        </w:rPr>
        <w:t xml:space="preserve">ktualne oświadczenia potwierdzającego brak podstaw wykluczenia Wykonawcy z powodu niespełnienia warunków o których mowa w art. 24 ust. 1 ustawy Prawo zamówień publicznych, sporządzone według wzoru stanowiącego załącznik nr 4 do niniejszego zapytania </w:t>
      </w:r>
    </w:p>
    <w:p w:rsidR="00801EC8" w:rsidRPr="00B62A3F" w:rsidRDefault="00801EC8" w:rsidP="00215CB8">
      <w:pPr>
        <w:pStyle w:val="Default"/>
        <w:ind w:left="720"/>
        <w:jc w:val="both"/>
        <w:rPr>
          <w:rFonts w:asciiTheme="minorHAnsi" w:hAnsiTheme="minorHAnsi"/>
          <w:b/>
          <w:bCs/>
          <w:i/>
          <w:iCs/>
          <w:color w:val="auto"/>
          <w:sz w:val="20"/>
          <w:szCs w:val="20"/>
        </w:rPr>
      </w:pPr>
    </w:p>
    <w:p w:rsidR="00215CB8" w:rsidRPr="00B62A3F" w:rsidRDefault="00215CB8" w:rsidP="00215CB8">
      <w:pPr>
        <w:pStyle w:val="Default"/>
        <w:jc w:val="both"/>
        <w:rPr>
          <w:rFonts w:asciiTheme="minorHAnsi" w:hAnsiTheme="minorHAnsi"/>
          <w:color w:val="auto"/>
          <w:sz w:val="20"/>
          <w:szCs w:val="20"/>
        </w:rPr>
      </w:pPr>
      <w:r w:rsidRPr="00B62A3F">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215CB8" w:rsidRPr="00B62A3F" w:rsidRDefault="00215CB8"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b/>
          <w:bCs/>
          <w:color w:val="auto"/>
          <w:sz w:val="20"/>
          <w:szCs w:val="20"/>
          <w:u w:val="single"/>
        </w:rPr>
      </w:pPr>
      <w:r w:rsidRPr="00B62A3F">
        <w:rPr>
          <w:rFonts w:asciiTheme="minorHAnsi" w:hAnsiTheme="minorHAnsi"/>
          <w:b/>
          <w:bCs/>
          <w:color w:val="auto"/>
          <w:sz w:val="20"/>
          <w:szCs w:val="20"/>
          <w:u w:val="single"/>
        </w:rPr>
        <w:t>VI</w:t>
      </w:r>
      <w:r w:rsidR="00801EC8" w:rsidRPr="00B62A3F">
        <w:rPr>
          <w:rFonts w:asciiTheme="minorHAnsi" w:hAnsiTheme="minorHAnsi"/>
          <w:b/>
          <w:bCs/>
          <w:color w:val="auto"/>
          <w:sz w:val="20"/>
          <w:szCs w:val="20"/>
          <w:u w:val="single"/>
        </w:rPr>
        <w:t>I</w:t>
      </w:r>
      <w:r w:rsidRPr="00B62A3F">
        <w:rPr>
          <w:rFonts w:asciiTheme="minorHAnsi" w:hAnsiTheme="minorHAnsi"/>
          <w:b/>
          <w:bCs/>
          <w:color w:val="auto"/>
          <w:sz w:val="20"/>
          <w:szCs w:val="20"/>
          <w:u w:val="single"/>
        </w:rPr>
        <w:t>. Kryteria oceny oferty:</w:t>
      </w:r>
    </w:p>
    <w:p w:rsidR="00215CB8" w:rsidRPr="00B62A3F" w:rsidRDefault="00FB4B2C" w:rsidP="00215CB8">
      <w:pPr>
        <w:pStyle w:val="Default"/>
        <w:spacing w:line="360" w:lineRule="auto"/>
        <w:jc w:val="both"/>
        <w:rPr>
          <w:rFonts w:asciiTheme="minorHAnsi" w:hAnsiTheme="minorHAnsi"/>
          <w:color w:val="auto"/>
          <w:sz w:val="20"/>
          <w:szCs w:val="20"/>
        </w:rPr>
      </w:pPr>
      <w:r w:rsidRPr="00B62A3F">
        <w:rPr>
          <w:rFonts w:asciiTheme="minorHAnsi" w:hAnsiTheme="minorHAnsi"/>
          <w:b/>
          <w:bCs/>
          <w:color w:val="auto"/>
          <w:sz w:val="20"/>
          <w:szCs w:val="20"/>
          <w:u w:val="single"/>
        </w:rPr>
        <w:t xml:space="preserve"> </w:t>
      </w:r>
      <w:r w:rsidR="00215CB8" w:rsidRPr="00B62A3F">
        <w:rPr>
          <w:rFonts w:asciiTheme="minorHAnsi" w:hAnsiTheme="minorHAnsi"/>
          <w:color w:val="auto"/>
          <w:sz w:val="20"/>
          <w:szCs w:val="20"/>
        </w:rPr>
        <w:t xml:space="preserve">Wybór oferty zostanie dokonany na podstawie </w:t>
      </w:r>
      <w:r w:rsidR="00BE2A51" w:rsidRPr="00B62A3F">
        <w:rPr>
          <w:rFonts w:asciiTheme="minorHAnsi" w:hAnsiTheme="minorHAnsi"/>
          <w:color w:val="auto"/>
          <w:sz w:val="20"/>
          <w:szCs w:val="20"/>
        </w:rPr>
        <w:t>kryteriów</w:t>
      </w:r>
      <w:r w:rsidR="00215CB8" w:rsidRPr="00B62A3F">
        <w:rPr>
          <w:rFonts w:asciiTheme="minorHAnsi" w:hAnsiTheme="minorHAnsi"/>
          <w:color w:val="auto"/>
          <w:sz w:val="20"/>
          <w:szCs w:val="20"/>
        </w:rPr>
        <w:t xml:space="preserve">: cena oferty (60%) i </w:t>
      </w:r>
      <w:r w:rsidR="00D33CDD" w:rsidRPr="00B62A3F">
        <w:rPr>
          <w:rFonts w:asciiTheme="minorHAnsi" w:hAnsiTheme="minorHAnsi"/>
          <w:color w:val="auto"/>
          <w:sz w:val="20"/>
          <w:szCs w:val="20"/>
        </w:rPr>
        <w:t>termin realizacji</w:t>
      </w:r>
      <w:r w:rsidR="00215CB8" w:rsidRPr="00B62A3F">
        <w:rPr>
          <w:rFonts w:asciiTheme="minorHAnsi" w:hAnsiTheme="minorHAnsi"/>
          <w:color w:val="auto"/>
          <w:sz w:val="20"/>
          <w:szCs w:val="20"/>
        </w:rPr>
        <w:t xml:space="preserve">(40%): </w:t>
      </w:r>
    </w:p>
    <w:p w:rsidR="00215CB8" w:rsidRPr="00B62A3F" w:rsidRDefault="00215CB8" w:rsidP="00F630A7">
      <w:pPr>
        <w:pStyle w:val="Akapitzlist"/>
        <w:numPr>
          <w:ilvl w:val="0"/>
          <w:numId w:val="12"/>
        </w:numPr>
        <w:tabs>
          <w:tab w:val="num" w:pos="960"/>
        </w:tabs>
        <w:rPr>
          <w:rFonts w:asciiTheme="minorHAnsi" w:hAnsiTheme="minorHAnsi"/>
          <w:sz w:val="20"/>
          <w:szCs w:val="20"/>
        </w:rPr>
      </w:pPr>
      <w:r w:rsidRPr="00B62A3F">
        <w:rPr>
          <w:rFonts w:asciiTheme="minorHAnsi" w:hAnsiTheme="minorHAnsi"/>
          <w:sz w:val="20"/>
          <w:szCs w:val="20"/>
        </w:rPr>
        <w:t>Kryterium cena oferty będzie liczone według wzoru:</w:t>
      </w:r>
    </w:p>
    <w:p w:rsidR="00215CB8" w:rsidRPr="00B62A3F" w:rsidRDefault="00215CB8" w:rsidP="00215CB8">
      <w:pPr>
        <w:pStyle w:val="Akapitzlist"/>
        <w:tabs>
          <w:tab w:val="num" w:pos="0"/>
        </w:tabs>
        <w:ind w:left="720"/>
        <w:rPr>
          <w:rFonts w:asciiTheme="minorHAnsi" w:hAnsiTheme="minorHAnsi"/>
          <w:b/>
          <w:color w:val="31849B" w:themeColor="accent5" w:themeShade="BF"/>
          <w:sz w:val="20"/>
          <w:szCs w:val="20"/>
        </w:rPr>
      </w:pPr>
      <w:r w:rsidRPr="00B62A3F">
        <w:rPr>
          <w:rFonts w:asciiTheme="minorHAnsi" w:hAnsiTheme="minorHAnsi"/>
          <w:b/>
          <w:color w:val="31849B"/>
          <w:sz w:val="20"/>
          <w:szCs w:val="20"/>
        </w:rPr>
        <w:t>(najniższa cena / cena oferty ocenianej) x 60 - do zdobycia maksymalnie 60 pkt.</w:t>
      </w:r>
    </w:p>
    <w:p w:rsidR="00215CB8" w:rsidRPr="00B62A3F" w:rsidRDefault="00215CB8" w:rsidP="00215CB8">
      <w:pPr>
        <w:pStyle w:val="Akapitzlist"/>
        <w:tabs>
          <w:tab w:val="num" w:pos="0"/>
        </w:tabs>
        <w:ind w:left="720"/>
        <w:rPr>
          <w:rFonts w:asciiTheme="minorHAnsi" w:hAnsiTheme="minorHAnsi"/>
          <w:b/>
          <w:color w:val="0000FF"/>
          <w:sz w:val="20"/>
          <w:szCs w:val="20"/>
        </w:rPr>
      </w:pPr>
    </w:p>
    <w:p w:rsidR="00CF524D" w:rsidRPr="00B62A3F" w:rsidRDefault="00215CB8" w:rsidP="00F630A7">
      <w:pPr>
        <w:pStyle w:val="Akapitzlist"/>
        <w:numPr>
          <w:ilvl w:val="0"/>
          <w:numId w:val="12"/>
        </w:numPr>
        <w:tabs>
          <w:tab w:val="num" w:pos="0"/>
          <w:tab w:val="left" w:pos="142"/>
        </w:tabs>
        <w:autoSpaceDE w:val="0"/>
        <w:autoSpaceDN w:val="0"/>
        <w:adjustRightInd w:val="0"/>
        <w:spacing w:line="360" w:lineRule="auto"/>
        <w:jc w:val="both"/>
        <w:rPr>
          <w:rFonts w:asciiTheme="minorHAnsi" w:hAnsiTheme="minorHAnsi"/>
          <w:bCs/>
          <w:spacing w:val="4"/>
          <w:sz w:val="20"/>
          <w:szCs w:val="20"/>
        </w:rPr>
      </w:pPr>
      <w:r w:rsidRPr="00B62A3F">
        <w:rPr>
          <w:rFonts w:asciiTheme="minorHAnsi" w:hAnsiTheme="minorHAnsi"/>
          <w:sz w:val="20"/>
          <w:szCs w:val="20"/>
        </w:rPr>
        <w:t xml:space="preserve">Kryterium </w:t>
      </w:r>
      <w:r w:rsidR="00E43A11" w:rsidRPr="00B62A3F">
        <w:rPr>
          <w:rFonts w:asciiTheme="minorHAnsi" w:hAnsiTheme="minorHAnsi"/>
          <w:sz w:val="20"/>
          <w:szCs w:val="20"/>
        </w:rPr>
        <w:t xml:space="preserve">termin realizacji </w:t>
      </w:r>
      <w:r w:rsidR="00CF524D" w:rsidRPr="00B62A3F">
        <w:rPr>
          <w:rFonts w:asciiTheme="minorHAnsi" w:hAnsiTheme="minorHAnsi"/>
          <w:sz w:val="20"/>
          <w:szCs w:val="20"/>
        </w:rPr>
        <w:t xml:space="preserve"> - </w:t>
      </w:r>
      <w:r w:rsidR="00CF524D" w:rsidRPr="00B62A3F">
        <w:rPr>
          <w:rFonts w:asciiTheme="minorHAnsi" w:hAnsiTheme="minorHAnsi"/>
          <w:bCs/>
          <w:spacing w:val="4"/>
          <w:sz w:val="20"/>
          <w:szCs w:val="20"/>
        </w:rPr>
        <w:t>Punktacja przyznawana będzie w następujący sposób:</w:t>
      </w:r>
    </w:p>
    <w:p w:rsidR="0011432D" w:rsidRPr="00B62A3F" w:rsidRDefault="0011432D" w:rsidP="0011432D">
      <w:pPr>
        <w:pStyle w:val="Tekstpodstawowy2"/>
        <w:spacing w:line="360" w:lineRule="auto"/>
        <w:ind w:firstLine="708"/>
        <w:rPr>
          <w:rFonts w:asciiTheme="minorHAnsi" w:hAnsiTheme="minorHAnsi" w:cs="Arial"/>
          <w:bCs/>
          <w:spacing w:val="4"/>
          <w:sz w:val="20"/>
          <w:szCs w:val="20"/>
        </w:rPr>
      </w:pPr>
      <w:r w:rsidRPr="00B62A3F">
        <w:rPr>
          <w:rFonts w:asciiTheme="minorHAnsi" w:hAnsiTheme="minorHAnsi" w:cs="Arial"/>
          <w:bCs/>
          <w:spacing w:val="4"/>
          <w:sz w:val="20"/>
          <w:szCs w:val="20"/>
        </w:rPr>
        <w:t>Realizacja 10 tygodni – 0% co daje 0 pkt.</w:t>
      </w:r>
    </w:p>
    <w:p w:rsidR="0011432D" w:rsidRPr="00B62A3F" w:rsidRDefault="0011432D" w:rsidP="0011432D">
      <w:pPr>
        <w:pStyle w:val="Tekstpodstawowy2"/>
        <w:spacing w:line="360" w:lineRule="auto"/>
        <w:ind w:firstLine="708"/>
        <w:rPr>
          <w:rFonts w:asciiTheme="minorHAnsi" w:hAnsiTheme="minorHAnsi" w:cs="Arial"/>
          <w:bCs/>
          <w:spacing w:val="4"/>
          <w:sz w:val="20"/>
          <w:szCs w:val="20"/>
        </w:rPr>
      </w:pPr>
      <w:r w:rsidRPr="00B62A3F">
        <w:rPr>
          <w:rFonts w:asciiTheme="minorHAnsi" w:hAnsiTheme="minorHAnsi" w:cs="Arial"/>
          <w:bCs/>
          <w:spacing w:val="4"/>
          <w:sz w:val="20"/>
          <w:szCs w:val="20"/>
        </w:rPr>
        <w:t>Realizacja    9tygodni  i poniżej  – 40% co daje 40pkt</w:t>
      </w:r>
    </w:p>
    <w:p w:rsidR="00CF524D" w:rsidRPr="00B62A3F" w:rsidRDefault="0011432D" w:rsidP="0011432D">
      <w:pPr>
        <w:pStyle w:val="Tekstpodstawowy2"/>
        <w:spacing w:line="360" w:lineRule="auto"/>
        <w:ind w:firstLine="708"/>
        <w:rPr>
          <w:rFonts w:asciiTheme="minorHAnsi" w:hAnsiTheme="minorHAnsi" w:cs="Arial"/>
          <w:color w:val="00B0F0"/>
          <w:spacing w:val="4"/>
          <w:sz w:val="20"/>
          <w:szCs w:val="20"/>
        </w:rPr>
      </w:pPr>
      <w:r w:rsidRPr="00B62A3F">
        <w:rPr>
          <w:rFonts w:asciiTheme="minorHAnsi" w:hAnsiTheme="minorHAnsi" w:cs="Arial"/>
          <w:bCs/>
          <w:color w:val="00B0F0"/>
          <w:spacing w:val="4"/>
          <w:sz w:val="20"/>
          <w:szCs w:val="20"/>
        </w:rPr>
        <w:t xml:space="preserve"> </w:t>
      </w:r>
      <w:r w:rsidR="00CF524D" w:rsidRPr="00B62A3F">
        <w:rPr>
          <w:rFonts w:asciiTheme="minorHAnsi" w:hAnsiTheme="minorHAnsi" w:cs="Arial"/>
          <w:color w:val="00B0F0"/>
          <w:spacing w:val="4"/>
          <w:sz w:val="20"/>
          <w:szCs w:val="20"/>
        </w:rPr>
        <w:t>Oferent może uzyskać w tym kryterium maksymalnie 40 pkt.</w:t>
      </w:r>
    </w:p>
    <w:p w:rsidR="00215CB8" w:rsidRPr="00B62A3F" w:rsidRDefault="00215CB8" w:rsidP="00215CB8">
      <w:pPr>
        <w:pStyle w:val="Default"/>
        <w:spacing w:after="120"/>
        <w:jc w:val="both"/>
        <w:rPr>
          <w:rFonts w:asciiTheme="minorHAnsi" w:hAnsiTheme="minorHAnsi"/>
          <w:color w:val="auto"/>
          <w:sz w:val="20"/>
          <w:szCs w:val="20"/>
        </w:rPr>
      </w:pPr>
    </w:p>
    <w:p w:rsidR="00FB4B2C" w:rsidRPr="00B62A3F" w:rsidRDefault="00FB4B2C" w:rsidP="002615AC">
      <w:pPr>
        <w:pStyle w:val="Default"/>
        <w:spacing w:line="360" w:lineRule="auto"/>
        <w:jc w:val="both"/>
        <w:rPr>
          <w:rFonts w:asciiTheme="minorHAnsi" w:hAnsiTheme="minorHAnsi"/>
          <w:color w:val="auto"/>
          <w:sz w:val="20"/>
          <w:szCs w:val="20"/>
          <w:u w:val="single"/>
        </w:rPr>
      </w:pPr>
      <w:r w:rsidRPr="00B62A3F">
        <w:rPr>
          <w:rFonts w:asciiTheme="minorHAnsi" w:hAnsiTheme="minorHAnsi"/>
          <w:b/>
          <w:bCs/>
          <w:color w:val="auto"/>
          <w:sz w:val="20"/>
          <w:szCs w:val="20"/>
          <w:u w:val="single"/>
        </w:rPr>
        <w:t>VII</w:t>
      </w:r>
      <w:r w:rsidR="00A001CE" w:rsidRPr="00B62A3F">
        <w:rPr>
          <w:rFonts w:asciiTheme="minorHAnsi" w:hAnsiTheme="minorHAnsi"/>
          <w:b/>
          <w:bCs/>
          <w:color w:val="auto"/>
          <w:sz w:val="20"/>
          <w:szCs w:val="20"/>
          <w:u w:val="single"/>
        </w:rPr>
        <w:t>I</w:t>
      </w:r>
      <w:r w:rsidRPr="00B62A3F">
        <w:rPr>
          <w:rFonts w:asciiTheme="minorHAnsi" w:hAnsiTheme="minorHAnsi"/>
          <w:b/>
          <w:bCs/>
          <w:color w:val="auto"/>
          <w:sz w:val="20"/>
          <w:szCs w:val="20"/>
          <w:u w:val="single"/>
        </w:rPr>
        <w:t xml:space="preserve">. Załączniki: </w:t>
      </w:r>
    </w:p>
    <w:p w:rsidR="00FB4B2C" w:rsidRPr="00B62A3F" w:rsidRDefault="00FB4B2C" w:rsidP="002615AC">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Załącznik nr 1 - Projekt Umowy</w:t>
      </w:r>
    </w:p>
    <w:p w:rsidR="009C15C6" w:rsidRPr="00B62A3F" w:rsidRDefault="00FB4B2C" w:rsidP="002615AC">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Załącznik nr 2 - Formularz oferty</w:t>
      </w:r>
    </w:p>
    <w:p w:rsidR="0003237B" w:rsidRPr="00B62A3F" w:rsidRDefault="0003237B" w:rsidP="0003237B">
      <w:pPr>
        <w:rPr>
          <w:rFonts w:asciiTheme="minorHAnsi" w:hAnsiTheme="minorHAnsi"/>
          <w:sz w:val="20"/>
          <w:szCs w:val="20"/>
        </w:rPr>
      </w:pPr>
      <w:r w:rsidRPr="00B62A3F">
        <w:rPr>
          <w:rFonts w:asciiTheme="minorHAnsi" w:hAnsiTheme="minorHAnsi"/>
          <w:sz w:val="20"/>
          <w:szCs w:val="20"/>
        </w:rPr>
        <w:t xml:space="preserve">Załącznik nr 3 - Wzór oświadczenia potwierdzającego spełnianie warunków określonych w art. 22 ust. 1 ustawy Prawo zamówień publicznych </w:t>
      </w:r>
    </w:p>
    <w:p w:rsidR="0003237B" w:rsidRDefault="0003237B" w:rsidP="0003237B">
      <w:pPr>
        <w:rPr>
          <w:rFonts w:asciiTheme="minorHAnsi" w:hAnsiTheme="minorHAnsi"/>
          <w:sz w:val="20"/>
          <w:szCs w:val="20"/>
        </w:rPr>
      </w:pPr>
      <w:r w:rsidRPr="00B62A3F">
        <w:rPr>
          <w:rFonts w:asciiTheme="minorHAnsi" w:hAnsiTheme="minorHAnsi"/>
          <w:sz w:val="20"/>
          <w:szCs w:val="20"/>
        </w:rPr>
        <w:t>Załącznik nr 4 - Wzór oświadczenia potwierdzającego spełnianie warunków określonych w art. 24 ust. 1 ustawy</w:t>
      </w:r>
      <w:r w:rsidRPr="009C15C6">
        <w:rPr>
          <w:rFonts w:asciiTheme="minorHAnsi" w:hAnsiTheme="minorHAnsi"/>
          <w:sz w:val="20"/>
          <w:szCs w:val="20"/>
        </w:rPr>
        <w:t xml:space="preserve"> Prawo zamówień publicznych</w:t>
      </w:r>
    </w:p>
    <w:p w:rsidR="00EF475E" w:rsidRPr="009C15C6" w:rsidRDefault="00EF475E" w:rsidP="0003237B">
      <w:pPr>
        <w:rPr>
          <w:rFonts w:asciiTheme="minorHAnsi" w:hAnsiTheme="minorHAnsi"/>
          <w:sz w:val="20"/>
          <w:szCs w:val="20"/>
        </w:rPr>
      </w:pPr>
    </w:p>
    <w:p w:rsidR="002615AC" w:rsidRDefault="002615AC" w:rsidP="00FB4B2C">
      <w:pPr>
        <w:jc w:val="right"/>
        <w:rPr>
          <w:sz w:val="20"/>
          <w:szCs w:val="20"/>
        </w:rPr>
      </w:pPr>
    </w:p>
    <w:p w:rsidR="00EF475E" w:rsidRDefault="00EF475E" w:rsidP="00FB4B2C">
      <w:pPr>
        <w:jc w:val="right"/>
        <w:rPr>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bookmarkStart w:id="0" w:name="_GoBack"/>
      <w:bookmarkEnd w:id="0"/>
    </w:p>
    <w:p w:rsidR="00772144" w:rsidRDefault="00772144" w:rsidP="00FB4B2C">
      <w:pPr>
        <w:jc w:val="right"/>
        <w:rPr>
          <w:rFonts w:asciiTheme="minorHAnsi" w:hAnsiTheme="minorHAnsi"/>
          <w:sz w:val="20"/>
          <w:szCs w:val="20"/>
        </w:rPr>
      </w:pPr>
    </w:p>
    <w:p w:rsidR="0011432D" w:rsidRDefault="0011432D" w:rsidP="0011432D">
      <w:pPr>
        <w:jc w:val="center"/>
        <w:rPr>
          <w:rFonts w:asciiTheme="minorHAnsi" w:hAnsiTheme="minorHAnsi"/>
          <w:b/>
        </w:rPr>
      </w:pPr>
      <w:r>
        <w:rPr>
          <w:rFonts w:asciiTheme="minorHAnsi" w:hAnsiTheme="minorHAnsi"/>
          <w:b/>
        </w:rPr>
        <w:t>PROJEKT UMOWY</w:t>
      </w:r>
    </w:p>
    <w:p w:rsidR="0011432D" w:rsidRDefault="0011432D" w:rsidP="0011432D">
      <w:pPr>
        <w:jc w:val="center"/>
        <w:rPr>
          <w:rFonts w:asciiTheme="minorHAnsi" w:hAnsiTheme="minorHAnsi"/>
          <w:b/>
        </w:rPr>
      </w:pPr>
    </w:p>
    <w:p w:rsidR="0011432D" w:rsidRDefault="0011432D" w:rsidP="0011432D">
      <w:pPr>
        <w:jc w:val="both"/>
        <w:rPr>
          <w:rFonts w:asciiTheme="minorHAnsi" w:hAnsiTheme="minorHAnsi"/>
          <w:sz w:val="20"/>
          <w:szCs w:val="20"/>
        </w:rPr>
      </w:pPr>
    </w:p>
    <w:p w:rsidR="0011432D" w:rsidRDefault="0011432D" w:rsidP="0011432D">
      <w:pPr>
        <w:jc w:val="both"/>
        <w:rPr>
          <w:rFonts w:asciiTheme="minorHAnsi" w:hAnsiTheme="minorHAnsi"/>
          <w:sz w:val="20"/>
          <w:szCs w:val="20"/>
        </w:rPr>
      </w:pPr>
    </w:p>
    <w:p w:rsidR="0011432D" w:rsidRDefault="0011432D" w:rsidP="0011432D">
      <w:pPr>
        <w:jc w:val="both"/>
        <w:rPr>
          <w:rFonts w:asciiTheme="minorHAnsi" w:hAnsiTheme="minorHAnsi"/>
          <w:sz w:val="20"/>
          <w:szCs w:val="20"/>
        </w:rPr>
      </w:pPr>
      <w:r>
        <w:rPr>
          <w:rFonts w:asciiTheme="minorHAnsi" w:hAnsiTheme="minorHAnsi"/>
          <w:sz w:val="20"/>
          <w:szCs w:val="20"/>
        </w:rPr>
        <w:t xml:space="preserve">W dniu .................... 2018 roku w Warszawie, pomiędzy: </w:t>
      </w:r>
    </w:p>
    <w:p w:rsidR="0011432D" w:rsidRDefault="0011432D" w:rsidP="0011432D">
      <w:pPr>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 xml:space="preserve">Politechniką Warszawską, Wydziałem Mechanicznym Energetyki i Lotnictwa, Instytutem Techniki Cieplnej, 00-665 Warszawa, ul. Nowowiejska 21/25, NIP: 525-000-58-34, Regon: 000001554, zwaną </w:t>
      </w:r>
      <w:r>
        <w:rPr>
          <w:rFonts w:asciiTheme="minorHAnsi" w:hAnsiTheme="minorHAnsi"/>
          <w:sz w:val="20"/>
          <w:szCs w:val="20"/>
        </w:rPr>
        <w:br/>
        <w:t xml:space="preserve">dalej </w:t>
      </w:r>
      <w:r>
        <w:rPr>
          <w:rFonts w:asciiTheme="minorHAnsi" w:hAnsiTheme="minorHAnsi"/>
          <w:b/>
          <w:bCs/>
          <w:sz w:val="20"/>
          <w:szCs w:val="20"/>
        </w:rPr>
        <w:t>„ZAMAWIAJĄCYM”</w:t>
      </w:r>
      <w:r>
        <w:rPr>
          <w:rFonts w:asciiTheme="minorHAnsi" w:hAnsiTheme="minorHAnsi"/>
          <w:sz w:val="20"/>
          <w:szCs w:val="20"/>
        </w:rPr>
        <w:t xml:space="preserve">, reprezentowaną przez: Dyrektora Instytutu Techniki Cieplnej </w:t>
      </w:r>
      <w:r>
        <w:rPr>
          <w:rFonts w:asciiTheme="minorHAnsi" w:hAnsiTheme="minorHAnsi"/>
          <w:sz w:val="20"/>
          <w:szCs w:val="20"/>
        </w:rPr>
        <w:br/>
        <w:t>prof. dr. hab. inż. Krzysztofa Badydę, z upoważnienia Rektora Politechniki Warszawskiej na podstawie pełnomocnictwa nr ……… z dn. ……………..</w:t>
      </w:r>
    </w:p>
    <w:p w:rsidR="0011432D" w:rsidRDefault="0011432D" w:rsidP="0011432D">
      <w:pPr>
        <w:ind w:right="-111"/>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a</w:t>
      </w:r>
    </w:p>
    <w:p w:rsidR="0011432D" w:rsidRDefault="0011432D" w:rsidP="0011432D">
      <w:pPr>
        <w:ind w:right="-111"/>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firmą ……………. z siedzibą w ………………..,  wpisaną do ……………… pod numerem…………., prowadzonego przez ……………, NIP ……….., Regon ……………….., zwaną dalej „</w:t>
      </w:r>
      <w:r>
        <w:rPr>
          <w:rFonts w:asciiTheme="minorHAnsi" w:hAnsiTheme="minorHAnsi"/>
          <w:b/>
          <w:bCs/>
          <w:sz w:val="20"/>
          <w:szCs w:val="20"/>
        </w:rPr>
        <w:t>Wykonawcą</w:t>
      </w:r>
      <w:r>
        <w:rPr>
          <w:rFonts w:asciiTheme="minorHAnsi" w:hAnsiTheme="minorHAnsi"/>
          <w:sz w:val="20"/>
          <w:szCs w:val="20"/>
        </w:rPr>
        <w:t>”, reprezentowaną przez ……………………………………………………..</w:t>
      </w:r>
    </w:p>
    <w:p w:rsidR="0011432D" w:rsidRDefault="0011432D" w:rsidP="0011432D">
      <w:pPr>
        <w:ind w:right="-111"/>
        <w:jc w:val="both"/>
        <w:rPr>
          <w:rFonts w:asciiTheme="minorHAnsi" w:hAnsiTheme="minorHAnsi"/>
          <w:sz w:val="20"/>
          <w:szCs w:val="20"/>
        </w:rPr>
      </w:pPr>
    </w:p>
    <w:p w:rsidR="0011432D" w:rsidRDefault="0011432D" w:rsidP="0011432D">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Pr="0011432D">
        <w:rPr>
          <w:rFonts w:asciiTheme="minorHAnsi" w:hAnsiTheme="minorHAnsi"/>
          <w:b/>
          <w:bCs/>
          <w:color w:val="000000"/>
          <w:sz w:val="20"/>
          <w:szCs w:val="20"/>
        </w:rPr>
        <w:t>Dobór i dostarczenie reduktora i zaworów dozujących markera N2O do pomiaru przepłukania silnika dwusuwowego w ramach projektu pt. „Badania wysokosprawnego silnika wykorzystującego technologię HCCI do zastosowań w energetyce rozproszonej” zgodnie z Umową nr PBS3/B4/16/2015 z dnia 31.12.2015 r. o wykonanie i finansowanie Projektu realizowanego w ramach Programu Badań Stosowanych w ścieżce B dla Instytutu Techniki Cieplnej Wydziału Mechanicznego Energetyki i Lotnictwa Politechniki Warszawskiej</w:t>
      </w:r>
      <w:r>
        <w:rPr>
          <w:rFonts w:asciiTheme="minorHAnsi" w:hAnsiTheme="minorHAnsi"/>
          <w:sz w:val="20"/>
          <w:szCs w:val="20"/>
        </w:rPr>
        <w:t>, strony zawierają umowę następującej treści:</w:t>
      </w:r>
    </w:p>
    <w:p w:rsidR="0011432D" w:rsidRDefault="0011432D" w:rsidP="0011432D">
      <w:pPr>
        <w:tabs>
          <w:tab w:val="left" w:pos="0"/>
        </w:tabs>
        <w:suppressAutoHyphens/>
        <w:ind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w:t>
      </w:r>
    </w:p>
    <w:p w:rsidR="0011432D" w:rsidRPr="0011432D" w:rsidRDefault="0011432D" w:rsidP="00F630A7">
      <w:pPr>
        <w:numPr>
          <w:ilvl w:val="0"/>
          <w:numId w:val="13"/>
        </w:numPr>
        <w:ind w:right="-111"/>
        <w:jc w:val="both"/>
        <w:rPr>
          <w:rFonts w:asciiTheme="minorHAnsi" w:eastAsia="MS Mincho" w:hAnsiTheme="minorHAnsi"/>
          <w:sz w:val="20"/>
          <w:szCs w:val="20"/>
        </w:rPr>
      </w:pPr>
      <w:r w:rsidRPr="0011432D">
        <w:rPr>
          <w:rFonts w:asciiTheme="minorHAnsi" w:hAnsiTheme="minorHAnsi"/>
          <w:sz w:val="20"/>
          <w:szCs w:val="20"/>
        </w:rPr>
        <w:t>Wykonawca zobowiązuje się zrealizować na rzecz Zamawiającego zamówienie:</w:t>
      </w:r>
      <w:r w:rsidRPr="0011432D">
        <w:rPr>
          <w:rFonts w:asciiTheme="minorHAnsi" w:hAnsiTheme="minorHAnsi"/>
          <w:b/>
          <w:sz w:val="20"/>
          <w:szCs w:val="20"/>
        </w:rPr>
        <w:t xml:space="preserve"> </w:t>
      </w:r>
      <w:r w:rsidRPr="0011432D">
        <w:rPr>
          <w:rFonts w:asciiTheme="minorHAnsi" w:hAnsiTheme="minorHAnsi"/>
          <w:b/>
          <w:bCs/>
          <w:color w:val="000000"/>
          <w:sz w:val="20"/>
          <w:szCs w:val="20"/>
        </w:rPr>
        <w:t xml:space="preserve">Dobór i dostarczenie reduktora i zaworów dozujących markera N2O do pomiaru przepłukania silnika dwusuwowego </w:t>
      </w:r>
      <w:r w:rsidRPr="0011432D">
        <w:rPr>
          <w:rFonts w:asciiTheme="minorHAnsi" w:eastAsia="MS Mincho" w:hAnsiTheme="minorHAnsi"/>
          <w:sz w:val="20"/>
          <w:szCs w:val="20"/>
        </w:rPr>
        <w:t xml:space="preserve"> zgodnie ofertą z dnia ………………………...</w:t>
      </w:r>
    </w:p>
    <w:p w:rsidR="0011432D" w:rsidRDefault="0011432D" w:rsidP="0011432D">
      <w:pPr>
        <w:ind w:left="360"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2</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Termin rozpoczęcia realizacji Umowy rozpoczyna się z dniem jej podpisania, a termin zakończenia …… tygodnie od daty podpisania umowy.</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Za termin realizacji umowy przejmuje się termin podpisania P</w:t>
      </w:r>
      <w:r>
        <w:rPr>
          <w:rFonts w:asciiTheme="minorHAnsi" w:hAnsiTheme="minorHAnsi"/>
          <w:i/>
          <w:iCs/>
          <w:sz w:val="20"/>
          <w:szCs w:val="20"/>
        </w:rPr>
        <w:t>rotokołu odbioru</w:t>
      </w:r>
      <w:r>
        <w:rPr>
          <w:rFonts w:asciiTheme="minorHAnsi" w:hAnsiTheme="minorHAnsi"/>
          <w:sz w:val="20"/>
          <w:szCs w:val="20"/>
        </w:rPr>
        <w:t>.</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 xml:space="preserve">Umowa będzie realizowana zgodnie z ofertą stanowiącą załącznik do niniejszej umowy. </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 xml:space="preserve">Adres dostawy: </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Instytut Techniki Cieplnej</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Politechnika Warszawska</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00-665 Warszawa</w:t>
      </w:r>
    </w:p>
    <w:p w:rsidR="0011432D" w:rsidRDefault="0011432D" w:rsidP="0011432D">
      <w:pPr>
        <w:tabs>
          <w:tab w:val="left" w:pos="426"/>
        </w:tabs>
        <w:ind w:left="284" w:right="-111"/>
        <w:jc w:val="both"/>
        <w:rPr>
          <w:rFonts w:asciiTheme="minorHAnsi" w:hAnsiTheme="minorHAnsi"/>
          <w:sz w:val="20"/>
          <w:szCs w:val="20"/>
        </w:rPr>
      </w:pP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 xml:space="preserve"> </w:t>
      </w:r>
    </w:p>
    <w:p w:rsidR="0011432D" w:rsidRDefault="0011432D" w:rsidP="0011432D">
      <w:pPr>
        <w:ind w:left="1985" w:right="-111" w:hanging="828"/>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3</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Potwierdzeniem wykonania niniejszej umowy będzie </w:t>
      </w:r>
      <w:r>
        <w:rPr>
          <w:rFonts w:asciiTheme="minorHAnsi" w:hAnsiTheme="minorHAnsi"/>
          <w:i/>
          <w:iCs/>
          <w:sz w:val="20"/>
          <w:szCs w:val="20"/>
        </w:rPr>
        <w:t xml:space="preserve">Protokół odbioru </w:t>
      </w:r>
      <w:r>
        <w:rPr>
          <w:rFonts w:asciiTheme="minorHAnsi" w:hAnsiTheme="minorHAnsi"/>
          <w:sz w:val="20"/>
          <w:szCs w:val="20"/>
        </w:rPr>
        <w:t>podpisany przez uprawnionych przedstawicieli obu stron.</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Osobami uprawnionymi do podpisania </w:t>
      </w:r>
      <w:r>
        <w:rPr>
          <w:rFonts w:asciiTheme="minorHAnsi" w:hAnsiTheme="minorHAnsi"/>
          <w:i/>
          <w:iCs/>
          <w:sz w:val="20"/>
          <w:szCs w:val="20"/>
        </w:rPr>
        <w:t xml:space="preserve">Protokołu odbioru </w:t>
      </w:r>
      <w:r>
        <w:rPr>
          <w:rFonts w:asciiTheme="minorHAnsi" w:hAnsiTheme="minorHAnsi"/>
          <w:sz w:val="20"/>
          <w:szCs w:val="20"/>
        </w:rPr>
        <w:t>są:</w:t>
      </w:r>
    </w:p>
    <w:p w:rsidR="0011432D" w:rsidRDefault="0011432D" w:rsidP="00F630A7">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Wykonawcy – ………………………..………….</w:t>
      </w:r>
    </w:p>
    <w:p w:rsidR="0011432D" w:rsidRDefault="0011432D" w:rsidP="00F630A7">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W przypadku zastrzeżeń co do wykonanego zamówienia, Zamawiający wyznaczy Wykonawcy termin na dostarczenie sprzętu bez wad. </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Termin, o którym mowa w ust. 3, nie może być dłuższy niż 7 dni roboczych. W przypadkach uzasadnionych warunkami technicznymi termin ten może być wydłużony za zgodą Zamawiającego.</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Po dostarczeniu przedmiotu zamówienia, bez zastrzeżeń Strony podpiszą P</w:t>
      </w:r>
      <w:r>
        <w:rPr>
          <w:rFonts w:asciiTheme="minorHAnsi" w:hAnsiTheme="minorHAnsi"/>
          <w:i/>
          <w:sz w:val="20"/>
          <w:szCs w:val="20"/>
        </w:rPr>
        <w:t>rotokół odbioru</w:t>
      </w:r>
      <w:r>
        <w:rPr>
          <w:rFonts w:asciiTheme="minorHAnsi" w:hAnsiTheme="minorHAnsi"/>
          <w:sz w:val="20"/>
          <w:szCs w:val="20"/>
        </w:rPr>
        <w:t>.</w:t>
      </w:r>
    </w:p>
    <w:p w:rsidR="0011432D" w:rsidRDefault="0011432D" w:rsidP="0011432D">
      <w:pPr>
        <w:ind w:left="1500" w:right="-111"/>
        <w:jc w:val="both"/>
        <w:rPr>
          <w:rFonts w:asciiTheme="minorHAnsi" w:hAnsiTheme="minorHAnsi"/>
          <w:sz w:val="20"/>
          <w:szCs w:val="20"/>
        </w:rPr>
      </w:pPr>
    </w:p>
    <w:p w:rsidR="0011432D" w:rsidRDefault="0011432D" w:rsidP="0011432D">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t>§ 4</w:t>
      </w:r>
    </w:p>
    <w:p w:rsidR="0011432D" w:rsidRDefault="0011432D" w:rsidP="00F630A7">
      <w:pPr>
        <w:numPr>
          <w:ilvl w:val="0"/>
          <w:numId w:val="16"/>
        </w:numPr>
        <w:ind w:right="-251"/>
        <w:jc w:val="both"/>
        <w:rPr>
          <w:rFonts w:asciiTheme="minorHAnsi" w:hAnsiTheme="minorHAnsi"/>
          <w:sz w:val="20"/>
          <w:szCs w:val="20"/>
        </w:rPr>
      </w:pPr>
      <w:r>
        <w:rPr>
          <w:rFonts w:asciiTheme="minorHAnsi" w:hAnsiTheme="minorHAnsi"/>
          <w:sz w:val="20"/>
          <w:szCs w:val="20"/>
        </w:rPr>
        <w:lastRenderedPageBreak/>
        <w:t xml:space="preserve">Z tytułu wykonania niniejszej Umowy Wykonawca otrzyma od Zamawiającego łączne wynagrodzenie w wysokości: brutto: </w:t>
      </w:r>
      <w:r>
        <w:rPr>
          <w:rFonts w:asciiTheme="minorHAnsi" w:hAnsiTheme="minorHAnsi"/>
          <w:b/>
          <w:sz w:val="20"/>
          <w:szCs w:val="20"/>
        </w:rPr>
        <w:t xml:space="preserve">………………….. </w:t>
      </w:r>
      <w:r>
        <w:rPr>
          <w:rFonts w:asciiTheme="minorHAnsi" w:hAnsiTheme="minorHAnsi"/>
          <w:sz w:val="20"/>
          <w:szCs w:val="20"/>
        </w:rPr>
        <w:t xml:space="preserve"> zł (słownie: …………………..), netto: </w:t>
      </w:r>
      <w:r>
        <w:rPr>
          <w:rFonts w:asciiTheme="minorHAnsi" w:hAnsiTheme="minorHAnsi"/>
          <w:b/>
          <w:sz w:val="20"/>
          <w:szCs w:val="20"/>
        </w:rPr>
        <w:t>………..</w:t>
      </w:r>
      <w:r>
        <w:rPr>
          <w:rFonts w:asciiTheme="minorHAnsi" w:hAnsiTheme="minorHAnsi"/>
          <w:sz w:val="20"/>
          <w:szCs w:val="20"/>
        </w:rPr>
        <w:t xml:space="preserve"> zł (słownie: ……………………….) + podatek VAT 23% </w:t>
      </w:r>
      <w:r>
        <w:rPr>
          <w:rFonts w:asciiTheme="minorHAnsi" w:hAnsiTheme="minorHAnsi"/>
          <w:b/>
          <w:sz w:val="20"/>
          <w:szCs w:val="20"/>
        </w:rPr>
        <w:t>……………</w:t>
      </w:r>
      <w:r>
        <w:rPr>
          <w:rFonts w:asciiTheme="minorHAnsi" w:hAnsiTheme="minorHAnsi"/>
          <w:sz w:val="20"/>
          <w:szCs w:val="20"/>
        </w:rPr>
        <w:t xml:space="preserve"> zł (słownie PLN: …………………………….).</w:t>
      </w:r>
    </w:p>
    <w:p w:rsidR="0011432D" w:rsidRDefault="0011432D" w:rsidP="00F630A7">
      <w:pPr>
        <w:numPr>
          <w:ilvl w:val="0"/>
          <w:numId w:val="16"/>
        </w:numPr>
        <w:ind w:left="357" w:right="-111" w:hanging="357"/>
        <w:jc w:val="both"/>
        <w:rPr>
          <w:rFonts w:asciiTheme="minorHAnsi" w:hAnsiTheme="minorHAnsi"/>
          <w:sz w:val="20"/>
          <w:szCs w:val="20"/>
        </w:rPr>
      </w:pPr>
      <w:r>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11432D" w:rsidRDefault="0011432D" w:rsidP="00F630A7">
      <w:pPr>
        <w:numPr>
          <w:ilvl w:val="0"/>
          <w:numId w:val="16"/>
        </w:numPr>
        <w:ind w:right="-111"/>
        <w:jc w:val="both"/>
        <w:rPr>
          <w:rFonts w:asciiTheme="minorHAnsi" w:hAnsiTheme="minorHAnsi"/>
          <w:sz w:val="20"/>
          <w:szCs w:val="20"/>
        </w:rPr>
      </w:pPr>
      <w:r>
        <w:rPr>
          <w:rFonts w:asciiTheme="minorHAnsi" w:hAnsiTheme="minorHAnsi"/>
          <w:sz w:val="20"/>
          <w:szCs w:val="20"/>
        </w:rPr>
        <w:t>Strony ustalają, że Wynagrodzenie wskazane w ust. 1 niniejszego paragrafu stanowi całkowite wynagrodzenie należne Wykonawcy z tytułu wykonania niniejszej Umowy.</w:t>
      </w:r>
    </w:p>
    <w:p w:rsidR="0011432D" w:rsidRDefault="0011432D" w:rsidP="00F630A7">
      <w:pPr>
        <w:numPr>
          <w:ilvl w:val="0"/>
          <w:numId w:val="16"/>
        </w:numPr>
        <w:ind w:right="-111"/>
        <w:jc w:val="both"/>
        <w:rPr>
          <w:rFonts w:asciiTheme="minorHAnsi" w:hAnsiTheme="minorHAnsi"/>
          <w:sz w:val="20"/>
          <w:szCs w:val="20"/>
        </w:rPr>
      </w:pPr>
      <w:r>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5</w:t>
      </w:r>
    </w:p>
    <w:p w:rsidR="0011432D" w:rsidRDefault="0011432D" w:rsidP="00F630A7">
      <w:pPr>
        <w:numPr>
          <w:ilvl w:val="0"/>
          <w:numId w:val="17"/>
        </w:numPr>
        <w:ind w:right="-111"/>
        <w:jc w:val="both"/>
        <w:rPr>
          <w:rFonts w:asciiTheme="minorHAnsi" w:hAnsiTheme="minorHAnsi"/>
          <w:sz w:val="20"/>
          <w:szCs w:val="20"/>
        </w:rPr>
      </w:pPr>
      <w:r>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t>w tym także do pełnej współpracy z drugą Stroną w celu zapewnienia należytego i terminowego wykonania niniejszej Umowy.</w:t>
      </w:r>
    </w:p>
    <w:p w:rsidR="0011432D" w:rsidRDefault="0011432D" w:rsidP="00F630A7">
      <w:pPr>
        <w:numPr>
          <w:ilvl w:val="0"/>
          <w:numId w:val="17"/>
        </w:numPr>
        <w:ind w:right="-111"/>
        <w:jc w:val="both"/>
        <w:rPr>
          <w:rFonts w:asciiTheme="minorHAnsi" w:hAnsiTheme="minorHAnsi"/>
          <w:sz w:val="20"/>
          <w:szCs w:val="20"/>
        </w:rPr>
      </w:pPr>
      <w:r>
        <w:rPr>
          <w:rFonts w:asciiTheme="minorHAnsi" w:hAnsiTheme="minorHAnsi"/>
          <w:sz w:val="20"/>
          <w:szCs w:val="20"/>
        </w:rPr>
        <w:t>Strony ustalają, że do bezpośrednich kontaktów w trakcie wykonania niniejszej Umowy powołane zostają następujące osoby:</w:t>
      </w:r>
    </w:p>
    <w:p w:rsidR="0011432D" w:rsidRDefault="0011432D" w:rsidP="00F630A7">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Wykonawcy – …………………………………..</w:t>
      </w:r>
    </w:p>
    <w:p w:rsidR="0011432D" w:rsidRDefault="0011432D" w:rsidP="00F630A7">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11432D" w:rsidRDefault="0011432D" w:rsidP="0011432D">
      <w:pPr>
        <w:ind w:left="792"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6</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Zamawiający może rozwiązać umowę bez zachowania okresu wypowiedzenia , jeżeli:</w:t>
      </w:r>
    </w:p>
    <w:p w:rsidR="0011432D" w:rsidRDefault="0011432D" w:rsidP="00F630A7">
      <w:pPr>
        <w:numPr>
          <w:ilvl w:val="1"/>
          <w:numId w:val="18"/>
        </w:numPr>
        <w:ind w:right="-111"/>
        <w:jc w:val="both"/>
        <w:rPr>
          <w:rFonts w:asciiTheme="minorHAnsi" w:hAnsiTheme="minorHAnsi"/>
          <w:sz w:val="20"/>
          <w:szCs w:val="20"/>
        </w:rPr>
      </w:pPr>
      <w:r>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11432D" w:rsidRDefault="0011432D" w:rsidP="00F630A7">
      <w:pPr>
        <w:numPr>
          <w:ilvl w:val="1"/>
          <w:numId w:val="18"/>
        </w:numPr>
        <w:ind w:right="-111"/>
        <w:jc w:val="both"/>
        <w:rPr>
          <w:rFonts w:asciiTheme="minorHAnsi" w:hAnsiTheme="minorHAnsi"/>
          <w:sz w:val="20"/>
          <w:szCs w:val="20"/>
        </w:rPr>
      </w:pPr>
      <w:r>
        <w:rPr>
          <w:rFonts w:asciiTheme="minorHAnsi" w:hAnsiTheme="minorHAnsi"/>
          <w:sz w:val="20"/>
          <w:szCs w:val="20"/>
        </w:rPr>
        <w:t>Została ogłoszona upadłość Wykonawcy lub Wykonawca przystąpił do likwidacji swojej działalności,  z wyjątkiem likwidacji przeprowadzonej w celu przekształcenia.</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Rozwiązanie umowy powinno nastąpić w formie pisemnej pod rygorem nieważności takiego oświadczenia i powinno zawierać uzasadnienie.</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W razie rozwiązania umowy przez którąkolwiek ze stron wykonane usługi oraz materiały opłacone przez Zamawiającego będą uważane za jego własność.</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7</w:t>
      </w:r>
    </w:p>
    <w:p w:rsidR="0011432D" w:rsidRDefault="0011432D" w:rsidP="00F630A7">
      <w:pPr>
        <w:numPr>
          <w:ilvl w:val="0"/>
          <w:numId w:val="19"/>
        </w:numPr>
        <w:ind w:right="-111"/>
        <w:jc w:val="both"/>
        <w:rPr>
          <w:rFonts w:asciiTheme="minorHAnsi" w:hAnsiTheme="minorHAnsi"/>
          <w:sz w:val="20"/>
          <w:szCs w:val="20"/>
        </w:rPr>
      </w:pPr>
      <w:r>
        <w:rPr>
          <w:rFonts w:asciiTheme="minorHAnsi" w:hAnsiTheme="minorHAnsi"/>
          <w:sz w:val="20"/>
          <w:szCs w:val="20"/>
        </w:rPr>
        <w:t>Strony ustalają, że z tytułu nienależytego wykonania umowy przysługują kary umowne z następujących tytułów i w podanych wysokościach:</w:t>
      </w:r>
    </w:p>
    <w:p w:rsidR="0011432D" w:rsidRDefault="0011432D" w:rsidP="00F630A7">
      <w:pPr>
        <w:numPr>
          <w:ilvl w:val="1"/>
          <w:numId w:val="19"/>
        </w:numPr>
        <w:ind w:right="-111"/>
        <w:jc w:val="both"/>
        <w:rPr>
          <w:rFonts w:asciiTheme="minorHAnsi" w:hAnsiTheme="minorHAnsi"/>
          <w:sz w:val="20"/>
          <w:szCs w:val="20"/>
        </w:rPr>
      </w:pPr>
      <w:r>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11432D" w:rsidRDefault="0011432D" w:rsidP="00F630A7">
      <w:pPr>
        <w:numPr>
          <w:ilvl w:val="1"/>
          <w:numId w:val="19"/>
        </w:numPr>
        <w:ind w:right="-111"/>
        <w:jc w:val="both"/>
        <w:rPr>
          <w:rFonts w:asciiTheme="minorHAnsi" w:hAnsiTheme="minorHAnsi"/>
          <w:sz w:val="20"/>
          <w:szCs w:val="20"/>
        </w:rPr>
      </w:pPr>
      <w:r>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Pr>
          <w:rFonts w:asciiTheme="minorHAnsi" w:hAnsiTheme="minorHAnsi"/>
          <w:bCs/>
          <w:sz w:val="20"/>
          <w:szCs w:val="20"/>
          <w:lang w:eastAsia="ar-SA"/>
        </w:rPr>
        <w:t>§ 2 ust. 1 umowy</w:t>
      </w:r>
      <w:r>
        <w:rPr>
          <w:rFonts w:asciiTheme="minorHAnsi" w:hAnsiTheme="minorHAnsi"/>
          <w:sz w:val="20"/>
          <w:szCs w:val="20"/>
        </w:rPr>
        <w:t>.</w:t>
      </w:r>
    </w:p>
    <w:p w:rsidR="0011432D" w:rsidRDefault="0011432D" w:rsidP="00F630A7">
      <w:pPr>
        <w:numPr>
          <w:ilvl w:val="0"/>
          <w:numId w:val="19"/>
        </w:numPr>
        <w:ind w:right="-111"/>
        <w:jc w:val="both"/>
        <w:rPr>
          <w:rFonts w:asciiTheme="minorHAnsi" w:hAnsiTheme="minorHAnsi"/>
          <w:sz w:val="20"/>
          <w:szCs w:val="20"/>
        </w:rPr>
      </w:pPr>
      <w:r>
        <w:rPr>
          <w:rFonts w:asciiTheme="minorHAnsi" w:hAnsiTheme="minorHAnsi"/>
          <w:sz w:val="20"/>
          <w:szCs w:val="20"/>
        </w:rPr>
        <w:t>Strony mogą domagać się odszkodowania na zasadach ogólnych za szkodę przekraczającą wysokość kar umownych.</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8</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Na przedmiot zamówienia Wykonawca udziela …… miesięcznej gwarancji. Termin gwarancji rozpoczyna się od daty podpisania </w:t>
      </w:r>
      <w:r>
        <w:rPr>
          <w:rFonts w:asciiTheme="minorHAnsi" w:hAnsiTheme="minorHAnsi"/>
          <w:i/>
          <w:iCs/>
          <w:sz w:val="20"/>
          <w:szCs w:val="20"/>
        </w:rPr>
        <w:t>Protokołu odbioru</w:t>
      </w:r>
      <w:r>
        <w:rPr>
          <w:rFonts w:asciiTheme="minorHAnsi" w:hAnsiTheme="minorHAnsi"/>
          <w:sz w:val="20"/>
          <w:szCs w:val="20"/>
        </w:rPr>
        <w:t>.</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 okresie gwarancji Wykonawca zobowiązany jest do bezpłatnej obsługi serwisowej oraz bezpłatnego usunięcia wszelkich zgłoszonych usterek oraz wad w terminie do 10 dni roboczych od daty zgłoszenia tego faktu na nr faksu ………………… lub adres e-mail ………..………………………..…… (podany przez Wykonawcę przed podpisaniem umowy).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Podstawą ubiegania się o świadczenie gwarancyjne jest faktura sprzedaży.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ponosi odpowiedzialność z tytułu gwarancji za:</w:t>
      </w:r>
    </w:p>
    <w:p w:rsidR="0011432D" w:rsidRDefault="0011432D" w:rsidP="00F630A7">
      <w:pPr>
        <w:numPr>
          <w:ilvl w:val="1"/>
          <w:numId w:val="20"/>
        </w:numPr>
        <w:ind w:right="-111"/>
        <w:jc w:val="both"/>
        <w:rPr>
          <w:rFonts w:asciiTheme="minorHAnsi" w:hAnsiTheme="minorHAnsi"/>
          <w:sz w:val="20"/>
          <w:szCs w:val="20"/>
        </w:rPr>
      </w:pPr>
      <w:r>
        <w:rPr>
          <w:rFonts w:asciiTheme="minorHAnsi" w:hAnsiTheme="minorHAnsi"/>
          <w:sz w:val="20"/>
          <w:szCs w:val="20"/>
        </w:rPr>
        <w:t>Wady fizyczne zmniejszające wartość użytkową, techniczną lub estetyczną dostarczonego sprzętu.</w:t>
      </w:r>
    </w:p>
    <w:p w:rsidR="0011432D" w:rsidRDefault="0011432D" w:rsidP="00F630A7">
      <w:pPr>
        <w:numPr>
          <w:ilvl w:val="1"/>
          <w:numId w:val="20"/>
        </w:numPr>
        <w:ind w:right="-111"/>
        <w:jc w:val="both"/>
        <w:rPr>
          <w:rFonts w:asciiTheme="minorHAnsi" w:hAnsiTheme="minorHAnsi"/>
          <w:sz w:val="20"/>
          <w:szCs w:val="20"/>
        </w:rPr>
      </w:pPr>
      <w:r>
        <w:rPr>
          <w:rFonts w:asciiTheme="minorHAnsi" w:hAnsiTheme="minorHAnsi"/>
          <w:sz w:val="20"/>
          <w:szCs w:val="20"/>
        </w:rPr>
        <w:t>Usunięcie nieodpłatnie wad ujawnionych w okresie gwarancji w terminie 10 dni roboczych od zgłoszenia wady.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usługi jest odpowiedzialny względem Zamawiającego z tytułu rękojmi za wady fizyczne i prawne materiałów objętych umową.</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gwarantuje Zamawiającemu autoryzowany serwis gwarancyjny producenta.</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Wszelkie zmiany i naprawy dokonane bez zgody Wykonawcy powodują utratę praw z gwarancji.</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9</w:t>
      </w:r>
    </w:p>
    <w:p w:rsidR="0011432D" w:rsidRDefault="0011432D" w:rsidP="00F630A7">
      <w:pPr>
        <w:numPr>
          <w:ilvl w:val="0"/>
          <w:numId w:val="21"/>
        </w:numPr>
        <w:ind w:left="426" w:right="-111" w:hanging="426"/>
        <w:jc w:val="both"/>
        <w:rPr>
          <w:rFonts w:asciiTheme="minorHAnsi" w:hAnsiTheme="minorHAnsi"/>
          <w:sz w:val="20"/>
          <w:szCs w:val="20"/>
        </w:rPr>
      </w:pPr>
      <w:r>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11432D" w:rsidRDefault="0011432D" w:rsidP="00F630A7">
      <w:pPr>
        <w:pStyle w:val="Tekstdymka"/>
        <w:numPr>
          <w:ilvl w:val="0"/>
          <w:numId w:val="21"/>
        </w:numPr>
        <w:tabs>
          <w:tab w:val="left" w:pos="426"/>
        </w:tabs>
        <w:ind w:left="426" w:right="-111" w:hanging="426"/>
        <w:jc w:val="both"/>
        <w:rPr>
          <w:rFonts w:asciiTheme="minorHAnsi" w:hAnsiTheme="minorHAnsi" w:cs="Arial"/>
          <w:sz w:val="20"/>
          <w:szCs w:val="20"/>
        </w:rPr>
      </w:pPr>
      <w:r>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11432D" w:rsidRDefault="0011432D" w:rsidP="00F630A7">
      <w:pPr>
        <w:numPr>
          <w:ilvl w:val="0"/>
          <w:numId w:val="21"/>
        </w:numPr>
        <w:ind w:left="426" w:right="-111" w:hanging="426"/>
        <w:jc w:val="both"/>
        <w:rPr>
          <w:rFonts w:asciiTheme="minorHAnsi" w:hAnsiTheme="minorHAnsi"/>
          <w:sz w:val="20"/>
          <w:szCs w:val="20"/>
        </w:rPr>
      </w:pPr>
      <w:r>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11432D" w:rsidRDefault="0011432D" w:rsidP="00F630A7">
      <w:pPr>
        <w:pStyle w:val="Akapitzlist"/>
        <w:numPr>
          <w:ilvl w:val="0"/>
          <w:numId w:val="22"/>
        </w:numPr>
        <w:spacing w:after="3" w:line="264" w:lineRule="auto"/>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prawo do sprostowania swoich danych osobowych;</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11</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 xml:space="preserve">W sprawach nieuregulowanych niniejszą umową mają zastosowanie przepisy ustawy </w:t>
      </w:r>
      <w:r>
        <w:rPr>
          <w:rFonts w:asciiTheme="minorHAnsi" w:hAnsiTheme="minorHAnsi"/>
          <w:i/>
          <w:iCs/>
          <w:sz w:val="20"/>
          <w:szCs w:val="20"/>
        </w:rPr>
        <w:t>Prawo zamówień publicznych</w:t>
      </w:r>
      <w:r>
        <w:rPr>
          <w:rFonts w:asciiTheme="minorHAnsi" w:hAnsiTheme="minorHAnsi"/>
          <w:sz w:val="20"/>
          <w:szCs w:val="20"/>
        </w:rPr>
        <w:t xml:space="preserve">, </w:t>
      </w:r>
      <w:r>
        <w:rPr>
          <w:rFonts w:asciiTheme="minorHAnsi" w:hAnsiTheme="minorHAnsi"/>
          <w:i/>
          <w:iCs/>
          <w:sz w:val="20"/>
          <w:szCs w:val="20"/>
        </w:rPr>
        <w:t>Kodeksu cywilnego.</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Wszelkie zmiany lub uzupełnienia niniejszej Umowy mogą nastąpić za zgodą Stron w formie pisemnego aneksu pod rygorem nieważności.</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 xml:space="preserve">Strony powinny dążyć do polubownego rozwiązywania sporów, w szczególności do zawezwania do próby ugody określonej przepisami 184-186 </w:t>
      </w:r>
      <w:r>
        <w:rPr>
          <w:rFonts w:asciiTheme="minorHAnsi" w:hAnsiTheme="minorHAnsi"/>
          <w:i/>
          <w:iCs/>
          <w:sz w:val="20"/>
          <w:szCs w:val="20"/>
        </w:rPr>
        <w:t>Kodeksu postępowania cywilnego</w:t>
      </w:r>
      <w:r>
        <w:rPr>
          <w:rFonts w:asciiTheme="minorHAnsi" w:hAnsiTheme="minorHAnsi"/>
          <w:sz w:val="20"/>
          <w:szCs w:val="20"/>
        </w:rPr>
        <w:t>.</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Spory mogące wynikać z realizacji niniejszej umowy będą rozstrzygnięte przez Sąd właściwy dla siedziby Zamawiającego.</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Niniejszą umowę sporządzono w dwóch (2) jednobrzmiących egzemplarzach po jednym (1) egzemplarzu dla każdej ze Stron.</w:t>
      </w:r>
    </w:p>
    <w:p w:rsidR="0011432D" w:rsidRDefault="0011432D" w:rsidP="0011432D">
      <w:pPr>
        <w:ind w:right="-111"/>
        <w:jc w:val="both"/>
        <w:rPr>
          <w:rFonts w:asciiTheme="minorHAnsi" w:hAnsiTheme="minorHAnsi"/>
          <w:sz w:val="20"/>
          <w:szCs w:val="20"/>
        </w:rPr>
      </w:pPr>
    </w:p>
    <w:p w:rsidR="0011432D" w:rsidRDefault="0011432D" w:rsidP="0011432D">
      <w:pPr>
        <w:pStyle w:val="Tekstpodstawowy"/>
        <w:spacing w:before="20" w:after="20" w:line="288" w:lineRule="auto"/>
        <w:ind w:right="-111"/>
        <w:rPr>
          <w:rFonts w:asciiTheme="minorHAnsi" w:hAnsiTheme="minorHAnsi"/>
          <w:b/>
          <w:smallCaps/>
          <w:color w:val="000000"/>
          <w:sz w:val="20"/>
          <w:szCs w:val="20"/>
          <w:u w:val="single"/>
        </w:rPr>
      </w:pPr>
    </w:p>
    <w:p w:rsidR="0011432D" w:rsidRDefault="0011432D" w:rsidP="0011432D">
      <w:pPr>
        <w:pStyle w:val="Tekstpodstawowy"/>
        <w:spacing w:before="20" w:after="20" w:line="288" w:lineRule="auto"/>
        <w:ind w:right="-111"/>
        <w:rPr>
          <w:rFonts w:asciiTheme="minorHAnsi" w:hAnsiTheme="minorHAnsi"/>
          <w:b/>
          <w:smallCaps/>
          <w:color w:val="000000"/>
          <w:sz w:val="20"/>
          <w:szCs w:val="20"/>
          <w:u w:val="single"/>
        </w:rPr>
      </w:pPr>
      <w:r>
        <w:rPr>
          <w:rFonts w:asciiTheme="minorHAnsi" w:hAnsiTheme="minorHAnsi"/>
          <w:b/>
          <w:smallCaps/>
          <w:color w:val="000000"/>
          <w:sz w:val="20"/>
          <w:szCs w:val="20"/>
          <w:u w:val="single"/>
        </w:rPr>
        <w:t>Wykaz  załączników  stanowiących  integralne  części  umowy:</w:t>
      </w:r>
    </w:p>
    <w:p w:rsidR="0011432D" w:rsidRDefault="0011432D" w:rsidP="00F630A7">
      <w:pPr>
        <w:numPr>
          <w:ilvl w:val="0"/>
          <w:numId w:val="25"/>
        </w:numPr>
        <w:spacing w:before="20" w:after="20" w:line="288" w:lineRule="auto"/>
        <w:ind w:right="-111"/>
        <w:jc w:val="both"/>
        <w:rPr>
          <w:rFonts w:asciiTheme="minorHAnsi" w:hAnsiTheme="minorHAnsi"/>
          <w:color w:val="000000"/>
          <w:sz w:val="20"/>
          <w:szCs w:val="20"/>
        </w:rPr>
      </w:pPr>
      <w:r>
        <w:rPr>
          <w:rFonts w:asciiTheme="minorHAnsi" w:hAnsiTheme="minorHAnsi"/>
          <w:color w:val="000000"/>
          <w:sz w:val="20"/>
          <w:szCs w:val="20"/>
        </w:rPr>
        <w:t xml:space="preserve">Oferta Wykonawcy z dnia ……………………………. </w:t>
      </w:r>
    </w:p>
    <w:p w:rsidR="0011432D" w:rsidRDefault="0011432D" w:rsidP="0011432D">
      <w:pPr>
        <w:ind w:left="708" w:right="-111"/>
        <w:rPr>
          <w:rFonts w:asciiTheme="minorHAnsi" w:hAnsiTheme="minorHAnsi"/>
          <w:sz w:val="20"/>
          <w:szCs w:val="20"/>
          <w:lang w:eastAsia="pl-PL"/>
        </w:rPr>
      </w:pPr>
    </w:p>
    <w:p w:rsidR="0011432D" w:rsidRDefault="0011432D" w:rsidP="0011432D">
      <w:pPr>
        <w:ind w:right="-111"/>
        <w:jc w:val="center"/>
        <w:rPr>
          <w:rFonts w:asciiTheme="minorHAnsi" w:hAnsiTheme="minorHAnsi"/>
          <w:sz w:val="20"/>
          <w:szCs w:val="20"/>
        </w:rPr>
      </w:pPr>
      <w:r>
        <w:rPr>
          <w:rFonts w:asciiTheme="minorHAnsi" w:hAnsiTheme="minorHAnsi"/>
          <w:sz w:val="20"/>
          <w:szCs w:val="20"/>
        </w:rPr>
        <w:t>ZAMAWIAJĄCY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WYKONAWCA</w:t>
      </w:r>
    </w:p>
    <w:p w:rsidR="0011432D" w:rsidRDefault="0011432D" w:rsidP="0011432D">
      <w:pPr>
        <w:pStyle w:val="Nagwek1"/>
        <w:numPr>
          <w:ilvl w:val="0"/>
          <w:numId w:val="0"/>
        </w:numPr>
        <w:tabs>
          <w:tab w:val="left" w:pos="708"/>
        </w:tabs>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11432D" w:rsidRPr="0011432D">
        <w:rPr>
          <w:rFonts w:asciiTheme="minorHAnsi" w:hAnsiTheme="minorHAnsi"/>
          <w:b/>
          <w:bCs/>
          <w:sz w:val="20"/>
          <w:szCs w:val="20"/>
        </w:rPr>
        <w:t>Dobór i dostarczenie reduktora i zaworów dozujących markera N2O do pomiaru przepłukania silnika dwusuwowego w ramach projektu pt. „Badania wysokosprawnego silnika wykorzystującego technologię HCCI do zastosowań w energetyce rozproszonej” zgodnie z Umową nr PBS3/B4/16/2015 z dnia 31.12.2015 r. o wykonanie i finansowanie Projektu realizowanego w ramach Programu Badań Stosowanych w ścieżce B dla Instytutu Techniki Cieplnej Wydziału Mechanicznego Energetyki i Lotnictwa Politechniki Warszawskiej</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11432D">
        <w:rPr>
          <w:rFonts w:asciiTheme="minorHAnsi" w:hAnsiTheme="minorHAnsi"/>
          <w:color w:val="auto"/>
          <w:sz w:val="20"/>
          <w:szCs w:val="20"/>
        </w:rPr>
        <w:t>……..</w:t>
      </w:r>
      <w:r w:rsidR="007D0460">
        <w:rPr>
          <w:rFonts w:asciiTheme="minorHAnsi" w:hAnsiTheme="minorHAnsi"/>
          <w:color w:val="auto"/>
          <w:sz w:val="20"/>
          <w:szCs w:val="20"/>
        </w:rPr>
        <w:t xml:space="preserve">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2017 r. poz. 1579 z późn.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09678C" w:rsidP="00F75D8B">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0011432D" w:rsidRPr="0011432D">
        <w:rPr>
          <w:rFonts w:asciiTheme="minorHAnsi" w:hAnsiTheme="minorHAnsi"/>
          <w:b/>
          <w:bCs/>
        </w:rPr>
        <w:t>Dobór i dostarczenie reduktora i zaworów dozujących markera N2O do pomiaru przepłukania silnika dwusuwowego w ramach projektu pt. „Badania wysokosprawnego silnika wykorzystującego technologię HCCI do zastosowań w energetyce rozproszonej” zgodnie z Umową nr PBS3/B4/16/2015 z dnia 31.12.2015 r. o wykonanie i finansowanie Projektu realizowanego w ramach Programu Badań Stosowanych w ścieżce B dla Instytutu Techniki Cieplnej Wydziału Mechanicznego Energetyki i Lotnictwa Politechniki Warszawskiej</w:t>
      </w:r>
      <w:r w:rsidRPr="0011432D">
        <w:rPr>
          <w:rFonts w:asciiTheme="minorHAnsi" w:hAnsiTheme="minorHAnsi"/>
          <w:b/>
        </w:rPr>
        <w:t xml:space="preserve"> </w:t>
      </w:r>
      <w:r w:rsidRPr="0011432D">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09678C" w:rsidP="00F75D8B">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D0460" w:rsidRDefault="00F75D8B" w:rsidP="00F75D8B">
      <w:pPr>
        <w:pStyle w:val="Default"/>
        <w:jc w:val="both"/>
        <w:rPr>
          <w:rFonts w:asciiTheme="minorHAnsi" w:hAnsiTheme="minorHAnsi"/>
          <w:color w:val="auto"/>
          <w:sz w:val="22"/>
          <w:szCs w:val="22"/>
        </w:rPr>
      </w:pPr>
      <w:r w:rsidRPr="007D0460">
        <w:rPr>
          <w:rFonts w:asciiTheme="minorHAnsi" w:hAnsiTheme="minorHAnsi"/>
          <w:sz w:val="22"/>
          <w:szCs w:val="22"/>
        </w:rPr>
        <w:t>Składając ofertę w przetargu nieograniczonym na</w:t>
      </w:r>
      <w:r w:rsidR="0011432D" w:rsidRPr="0011432D">
        <w:t xml:space="preserve"> </w:t>
      </w:r>
      <w:r w:rsidR="0011432D" w:rsidRPr="007C61E6">
        <w:rPr>
          <w:rFonts w:asciiTheme="minorHAnsi" w:hAnsiTheme="minorHAnsi"/>
          <w:b/>
          <w:sz w:val="22"/>
          <w:szCs w:val="22"/>
        </w:rPr>
        <w:t>Dobór i dostarczenie reduktora i zaworów dozujących markera N2O do pomiaru przepłukania silnika dwusuwowego w ramach projektu pt. „Badania wysokosprawnego silnika wykorzystującego technologię HCCI do zastosowań w energetyce rozproszonej” zgodnie z Umową nr PBS3/B4/16/2015 z dnia 31.12.2015 r. o wykonanie i finansowanie Projektu realizowanego w ramach Programu Badań Stosowanych w ścieżce B dla Instytutu Techniki Cieplnej Wydziału Mechanicznego Energetyki i Lotnictwa Politechniki Warszawskiej</w:t>
      </w:r>
      <w:r w:rsidR="0011432D" w:rsidRPr="0011432D">
        <w:rPr>
          <w:rFonts w:asciiTheme="minorHAnsi" w:hAnsiTheme="minorHAnsi"/>
          <w:sz w:val="22"/>
          <w:szCs w:val="22"/>
        </w:rPr>
        <w:t xml:space="preserve"> </w:t>
      </w:r>
      <w:r w:rsidRPr="0011432D">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z późn.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10"/>
      <w:headerReference w:type="first" r:id="rId11"/>
      <w:footerReference w:type="first" r:id="rId12"/>
      <w:pgSz w:w="11906" w:h="16838"/>
      <w:pgMar w:top="851" w:right="1416" w:bottom="1135" w:left="960" w:header="568"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4C" w:rsidRDefault="0058444C">
      <w:pPr>
        <w:rPr>
          <w:rFonts w:ascii="Times New Roman" w:hAnsi="Times New Roman" w:cs="Times New Roman"/>
        </w:rPr>
      </w:pPr>
      <w:r>
        <w:rPr>
          <w:rFonts w:ascii="Times New Roman" w:hAnsi="Times New Roman" w:cs="Times New Roman"/>
        </w:rPr>
        <w:separator/>
      </w:r>
    </w:p>
  </w:endnote>
  <w:endnote w:type="continuationSeparator" w:id="0">
    <w:p w:rsidR="0058444C" w:rsidRDefault="0058444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Pr="00B20785" w:rsidRDefault="0074687E">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B62A3F">
      <w:rPr>
        <w:rStyle w:val="Numerstrony"/>
        <w:rFonts w:ascii="Arial" w:hAnsi="Arial" w:cs="Arial"/>
        <w:noProof/>
        <w:sz w:val="20"/>
        <w:szCs w:val="20"/>
      </w:rPr>
      <w:t>4</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Default="002B55C4">
    <w:pPr>
      <w:pStyle w:val="Stopka"/>
      <w:jc w:val="right"/>
      <w:rPr>
        <w:rFonts w:ascii="Times New Roman" w:hAnsi="Times New Roman"/>
      </w:rPr>
    </w:pPr>
  </w:p>
  <w:p w:rsidR="002B55C4" w:rsidRDefault="00D33CDD" w:rsidP="00D33CDD">
    <w:pPr>
      <w:pStyle w:val="Stopka"/>
      <w:tabs>
        <w:tab w:val="clear" w:pos="4536"/>
        <w:tab w:val="clear" w:pos="9072"/>
        <w:tab w:val="left" w:pos="900"/>
      </w:tabs>
      <w:rPr>
        <w:rFonts w:ascii="Times New Roman" w:hAnsi="Times New Roman"/>
      </w:rPr>
    </w:pP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4C" w:rsidRDefault="0058444C">
      <w:pPr>
        <w:rPr>
          <w:rFonts w:ascii="Times New Roman" w:hAnsi="Times New Roman" w:cs="Times New Roman"/>
        </w:rPr>
      </w:pPr>
      <w:r>
        <w:rPr>
          <w:rFonts w:ascii="Times New Roman" w:hAnsi="Times New Roman" w:cs="Times New Roman"/>
        </w:rPr>
        <w:separator/>
      </w:r>
    </w:p>
  </w:footnote>
  <w:footnote w:type="continuationSeparator" w:id="0">
    <w:p w:rsidR="0058444C" w:rsidRDefault="0058444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DD" w:rsidRDefault="00D33CDD" w:rsidP="00D33CDD">
    <w:pPr>
      <w:pStyle w:val="Stopka"/>
      <w:rPr>
        <w:rFonts w:ascii="Calibri" w:hAnsi="Calibri" w:cs="Calibri"/>
        <w:sz w:val="22"/>
        <w:szCs w:val="22"/>
        <w:lang w:eastAsia="pl-PL"/>
      </w:rPr>
    </w:pPr>
    <w:r>
      <w:rPr>
        <w:rFonts w:ascii="Times New Roman" w:hAnsi="Times New Roman"/>
        <w:noProof/>
        <w:lang w:eastAsia="pl-PL"/>
      </w:rPr>
      <w:drawing>
        <wp:anchor distT="0" distB="0" distL="114300" distR="114300" simplePos="0" relativeHeight="251660800" behindDoc="0" locked="0" layoutInCell="1" allowOverlap="1">
          <wp:simplePos x="0" y="0"/>
          <wp:positionH relativeFrom="column">
            <wp:posOffset>-438785</wp:posOffset>
          </wp:positionH>
          <wp:positionV relativeFrom="page">
            <wp:posOffset>530860</wp:posOffset>
          </wp:positionV>
          <wp:extent cx="657860" cy="457200"/>
          <wp:effectExtent l="0" t="0" r="8890" b="0"/>
          <wp:wrapNone/>
          <wp:docPr id="13" name="Obraz 13" descr="logoNCBiR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0" descr="logoNCBiR 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457200"/>
                  </a:xfrm>
                  <a:prstGeom prst="rect">
                    <a:avLst/>
                  </a:prstGeom>
                  <a:noFill/>
                </pic:spPr>
              </pic:pic>
            </a:graphicData>
          </a:graphic>
          <wp14:sizeRelH relativeFrom="page">
            <wp14:pctWidth>0</wp14:pctWidth>
          </wp14:sizeRelH>
          <wp14:sizeRelV relativeFrom="page">
            <wp14:pctHeight>0</wp14:pctHeight>
          </wp14:sizeRelV>
        </wp:anchor>
      </w:drawing>
    </w:r>
  </w:p>
  <w:p w:rsidR="00D33CDD" w:rsidRDefault="00D33CDD" w:rsidP="00D33CDD">
    <w:pPr>
      <w:ind w:left="1701"/>
      <w:rPr>
        <w:rFonts w:ascii="Times New Roman" w:hAnsi="Times New Roman" w:cs="Times New Roman"/>
        <w:sz w:val="16"/>
        <w:szCs w:val="16"/>
      </w:rPr>
    </w:pPr>
    <w:r>
      <w:rPr>
        <w:rFonts w:ascii="Times New Roman" w:hAnsi="Times New Roman" w:cs="Times New Roman"/>
        <w:noProof/>
        <w:lang w:eastAsia="pl-PL"/>
      </w:rPr>
      <w:drawing>
        <wp:anchor distT="0" distB="0" distL="114300" distR="114300" simplePos="0" relativeHeight="251662848" behindDoc="1" locked="0" layoutInCell="1" allowOverlap="1">
          <wp:simplePos x="0" y="0"/>
          <wp:positionH relativeFrom="column">
            <wp:posOffset>285750</wp:posOffset>
          </wp:positionH>
          <wp:positionV relativeFrom="page">
            <wp:posOffset>543560</wp:posOffset>
          </wp:positionV>
          <wp:extent cx="702310" cy="619125"/>
          <wp:effectExtent l="0" t="0" r="2540" b="9525"/>
          <wp:wrapNone/>
          <wp:docPr id="14" name="Obraz 14" descr="logo_pbs_do_pobr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pbs_do_pobran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simplePos x="0" y="0"/>
          <wp:positionH relativeFrom="column">
            <wp:posOffset>5234305</wp:posOffset>
          </wp:positionH>
          <wp:positionV relativeFrom="paragraph">
            <wp:posOffset>-1270</wp:posOffset>
          </wp:positionV>
          <wp:extent cx="853440" cy="284480"/>
          <wp:effectExtent l="0" t="0" r="3810" b="127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3440" cy="2844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0" locked="0" layoutInCell="1" allowOverlap="1">
          <wp:simplePos x="0" y="0"/>
          <wp:positionH relativeFrom="column">
            <wp:posOffset>6130290</wp:posOffset>
          </wp:positionH>
          <wp:positionV relativeFrom="paragraph">
            <wp:posOffset>-153035</wp:posOffset>
          </wp:positionV>
          <wp:extent cx="266700" cy="499110"/>
          <wp:effectExtent l="0" t="0" r="0" b="0"/>
          <wp:wrapNone/>
          <wp:docPr id="9" name="Obraz 9" descr="MEiL-du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EiL-duz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4991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Projekt realizowany w ramach PROGRAMU BADAŃ STOSOWANYCH                                                                                                 w ścieżce B pt. „Badania wysokosprawnego silnika wykorzystującego                                             technologię HCCI do zastosowań w energetyce rozproszonej”</w:t>
    </w: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1">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314D1F8B"/>
    <w:multiLevelType w:val="singleLevel"/>
    <w:tmpl w:val="D2F6A254"/>
    <w:lvl w:ilvl="0">
      <w:start w:val="1"/>
      <w:numFmt w:val="decimal"/>
      <w:lvlText w:val="%1)"/>
      <w:legacy w:legacy="1" w:legacySpace="0" w:legacyIndent="283"/>
      <w:lvlJc w:val="left"/>
      <w:pPr>
        <w:ind w:left="283" w:hanging="283"/>
      </w:pPr>
    </w:lvl>
  </w:abstractNum>
  <w:abstractNum w:abstractNumId="26">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9">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1">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5">
    <w:nsid w:val="50C27AC1"/>
    <w:multiLevelType w:val="hybridMultilevel"/>
    <w:tmpl w:val="34180E5A"/>
    <w:lvl w:ilvl="0" w:tplc="429A78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1">
    <w:nsid w:val="63BD0ADC"/>
    <w:multiLevelType w:val="hybridMultilevel"/>
    <w:tmpl w:val="AD4C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7">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8A277B"/>
    <w:multiLevelType w:val="hybridMultilevel"/>
    <w:tmpl w:val="D17E7CAE"/>
    <w:lvl w:ilvl="0" w:tplc="9CCCD7EE">
      <w:start w:val="1"/>
      <w:numFmt w:val="decimal"/>
      <w:lvlText w:val="%1."/>
      <w:lvlJc w:val="left"/>
      <w:pPr>
        <w:ind w:left="720" w:hanging="360"/>
      </w:pPr>
      <w:rPr>
        <w:b w:val="0"/>
      </w:rPr>
    </w:lvl>
    <w:lvl w:ilvl="1" w:tplc="429A784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40"/>
  </w:num>
  <w:num w:numId="3">
    <w:abstractNumId w:val="46"/>
  </w:num>
  <w:num w:numId="4">
    <w:abstractNumId w:val="28"/>
    <w:lvlOverride w:ilvl="0">
      <w:startOverride w:val="1"/>
    </w:lvlOverride>
  </w:num>
  <w:num w:numId="5">
    <w:abstractNumId w:val="18"/>
  </w:num>
  <w:num w:numId="6">
    <w:abstractNumId w:val="20"/>
  </w:num>
  <w:num w:numId="7">
    <w:abstractNumId w:val="48"/>
  </w:num>
  <w:num w:numId="8">
    <w:abstractNumId w:val="3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16"/>
  </w:num>
  <w:num w:numId="27">
    <w:abstractNumId w:val="22"/>
  </w:num>
  <w:num w:numId="28">
    <w:abstractNumId w:val="31"/>
  </w:num>
  <w:num w:numId="29">
    <w:abstractNumId w:val="41"/>
  </w:num>
  <w:num w:numId="3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96248"/>
    <w:rsid w:val="0009678C"/>
    <w:rsid w:val="000A2343"/>
    <w:rsid w:val="000A5D97"/>
    <w:rsid w:val="000B272F"/>
    <w:rsid w:val="000B2BA9"/>
    <w:rsid w:val="000B5A45"/>
    <w:rsid w:val="000C0524"/>
    <w:rsid w:val="000C0F34"/>
    <w:rsid w:val="000C2E38"/>
    <w:rsid w:val="000C4FEE"/>
    <w:rsid w:val="000D02B8"/>
    <w:rsid w:val="000D525E"/>
    <w:rsid w:val="000E43DC"/>
    <w:rsid w:val="000F69EB"/>
    <w:rsid w:val="000F77C0"/>
    <w:rsid w:val="00104413"/>
    <w:rsid w:val="0011432D"/>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64AFB"/>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17E03"/>
    <w:rsid w:val="003253B4"/>
    <w:rsid w:val="003441E6"/>
    <w:rsid w:val="003519C3"/>
    <w:rsid w:val="003524B1"/>
    <w:rsid w:val="0035338A"/>
    <w:rsid w:val="00354C8F"/>
    <w:rsid w:val="00360B55"/>
    <w:rsid w:val="00362871"/>
    <w:rsid w:val="003679E0"/>
    <w:rsid w:val="003721B5"/>
    <w:rsid w:val="0038784B"/>
    <w:rsid w:val="00391C8B"/>
    <w:rsid w:val="00392B1E"/>
    <w:rsid w:val="003A7335"/>
    <w:rsid w:val="003B2FEE"/>
    <w:rsid w:val="003B4900"/>
    <w:rsid w:val="003B4EBC"/>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E146B"/>
    <w:rsid w:val="004E4254"/>
    <w:rsid w:val="004F5896"/>
    <w:rsid w:val="00500755"/>
    <w:rsid w:val="00505FD4"/>
    <w:rsid w:val="005157E0"/>
    <w:rsid w:val="00515F5D"/>
    <w:rsid w:val="005205EA"/>
    <w:rsid w:val="00526FA3"/>
    <w:rsid w:val="0053081F"/>
    <w:rsid w:val="00544537"/>
    <w:rsid w:val="00550E36"/>
    <w:rsid w:val="00557EF4"/>
    <w:rsid w:val="00562571"/>
    <w:rsid w:val="005638E1"/>
    <w:rsid w:val="005704C6"/>
    <w:rsid w:val="00572891"/>
    <w:rsid w:val="00574445"/>
    <w:rsid w:val="0058254D"/>
    <w:rsid w:val="0058444C"/>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B277A"/>
    <w:rsid w:val="006D1E58"/>
    <w:rsid w:val="006E6093"/>
    <w:rsid w:val="007062A5"/>
    <w:rsid w:val="00707495"/>
    <w:rsid w:val="0071011F"/>
    <w:rsid w:val="00712305"/>
    <w:rsid w:val="00724517"/>
    <w:rsid w:val="00725175"/>
    <w:rsid w:val="007332F1"/>
    <w:rsid w:val="00733521"/>
    <w:rsid w:val="0074687E"/>
    <w:rsid w:val="00755AC3"/>
    <w:rsid w:val="007566DC"/>
    <w:rsid w:val="0076085A"/>
    <w:rsid w:val="00761D8C"/>
    <w:rsid w:val="00765B38"/>
    <w:rsid w:val="00772144"/>
    <w:rsid w:val="00781CA4"/>
    <w:rsid w:val="00791202"/>
    <w:rsid w:val="00793517"/>
    <w:rsid w:val="007958B5"/>
    <w:rsid w:val="00797153"/>
    <w:rsid w:val="007B1E97"/>
    <w:rsid w:val="007B3A83"/>
    <w:rsid w:val="007B4BB1"/>
    <w:rsid w:val="007B5562"/>
    <w:rsid w:val="007C5BB9"/>
    <w:rsid w:val="007C61E6"/>
    <w:rsid w:val="007C7059"/>
    <w:rsid w:val="007D0460"/>
    <w:rsid w:val="007D0FE7"/>
    <w:rsid w:val="007D19F0"/>
    <w:rsid w:val="007D5C3F"/>
    <w:rsid w:val="007E1164"/>
    <w:rsid w:val="007E639D"/>
    <w:rsid w:val="007E7424"/>
    <w:rsid w:val="00801EC8"/>
    <w:rsid w:val="00802502"/>
    <w:rsid w:val="0080588E"/>
    <w:rsid w:val="00807E3D"/>
    <w:rsid w:val="00810B35"/>
    <w:rsid w:val="008175F4"/>
    <w:rsid w:val="00841116"/>
    <w:rsid w:val="0084667F"/>
    <w:rsid w:val="008500FD"/>
    <w:rsid w:val="00851284"/>
    <w:rsid w:val="00865A22"/>
    <w:rsid w:val="008751D9"/>
    <w:rsid w:val="008759BF"/>
    <w:rsid w:val="008765DD"/>
    <w:rsid w:val="0089169A"/>
    <w:rsid w:val="00896233"/>
    <w:rsid w:val="00897BB3"/>
    <w:rsid w:val="008A7A12"/>
    <w:rsid w:val="008B03AA"/>
    <w:rsid w:val="008C4C08"/>
    <w:rsid w:val="008C4F6D"/>
    <w:rsid w:val="008C63E1"/>
    <w:rsid w:val="008E5C50"/>
    <w:rsid w:val="008F1355"/>
    <w:rsid w:val="008F5F0B"/>
    <w:rsid w:val="008F5FC7"/>
    <w:rsid w:val="00902AA0"/>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2A3F"/>
    <w:rsid w:val="00B64CF8"/>
    <w:rsid w:val="00B65C39"/>
    <w:rsid w:val="00B74627"/>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3CDD"/>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3A11"/>
    <w:rsid w:val="00E46E82"/>
    <w:rsid w:val="00E600DC"/>
    <w:rsid w:val="00E6054E"/>
    <w:rsid w:val="00E659D6"/>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D497C"/>
    <w:rsid w:val="00EF38E5"/>
    <w:rsid w:val="00EF475E"/>
    <w:rsid w:val="00F001AD"/>
    <w:rsid w:val="00F069BC"/>
    <w:rsid w:val="00F15900"/>
    <w:rsid w:val="00F22BCC"/>
    <w:rsid w:val="00F251DE"/>
    <w:rsid w:val="00F31F7A"/>
    <w:rsid w:val="00F43D3D"/>
    <w:rsid w:val="00F45F23"/>
    <w:rsid w:val="00F50BE3"/>
    <w:rsid w:val="00F52ADB"/>
    <w:rsid w:val="00F53117"/>
    <w:rsid w:val="00F53310"/>
    <w:rsid w:val="00F56143"/>
    <w:rsid w:val="00F630A7"/>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45071797">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101995978">
      <w:bodyDiv w:val="1"/>
      <w:marLeft w:val="0"/>
      <w:marRight w:val="0"/>
      <w:marTop w:val="0"/>
      <w:marBottom w:val="0"/>
      <w:divBdr>
        <w:top w:val="none" w:sz="0" w:space="0" w:color="auto"/>
        <w:left w:val="none" w:sz="0" w:space="0" w:color="auto"/>
        <w:bottom w:val="none" w:sz="0" w:space="0" w:color="auto"/>
        <w:right w:val="none" w:sz="0" w:space="0" w:color="auto"/>
      </w:divBdr>
    </w:div>
    <w:div w:id="1386833649">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 w:id="1820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FAL.PYSZCZEK@ITC.PW.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FE89D-4031-4CFF-8113-00B7AC4C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3877</Words>
  <Characters>23266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27089</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Agnieszka</cp:lastModifiedBy>
  <cp:revision>2</cp:revision>
  <cp:lastPrinted>2018-08-27T12:02:00Z</cp:lastPrinted>
  <dcterms:created xsi:type="dcterms:W3CDTF">2018-08-27T12:03:00Z</dcterms:created>
  <dcterms:modified xsi:type="dcterms:W3CDTF">2018-08-27T12:03:00Z</dcterms:modified>
</cp:coreProperties>
</file>